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53E" w:rsidRPr="00803389" w:rsidRDefault="0079153E" w:rsidP="0079153E">
      <w:r w:rsidRPr="00803389">
        <w:rPr>
          <w:b/>
        </w:rPr>
        <w:t xml:space="preserve">  </w:t>
      </w:r>
    </w:p>
    <w:p w:rsidR="0079153E" w:rsidRPr="00803389" w:rsidRDefault="0079153E" w:rsidP="0079153E">
      <w:pPr>
        <w:jc w:val="center"/>
      </w:pPr>
      <w:r w:rsidRPr="00803389">
        <w:rPr>
          <w:b/>
        </w:rPr>
        <w:t xml:space="preserve"> </w:t>
      </w:r>
    </w:p>
    <w:p w:rsidR="0079153E" w:rsidRPr="00803389" w:rsidRDefault="0079153E" w:rsidP="0079153E">
      <w:pPr>
        <w:jc w:val="center"/>
        <w:rPr>
          <w:b/>
        </w:rPr>
      </w:pPr>
    </w:p>
    <w:p w:rsidR="0079153E" w:rsidRPr="00803389" w:rsidRDefault="0079153E" w:rsidP="0079153E">
      <w:pPr>
        <w:jc w:val="center"/>
        <w:rPr>
          <w:b/>
        </w:rPr>
      </w:pPr>
    </w:p>
    <w:p w:rsidR="0079153E" w:rsidRPr="00803389" w:rsidRDefault="0079153E" w:rsidP="0079153E">
      <w:pPr>
        <w:jc w:val="center"/>
      </w:pPr>
      <w:r w:rsidRPr="00803389">
        <w:rPr>
          <w:b/>
        </w:rPr>
        <w:t xml:space="preserve">PROGRAM WYCHOWAWCZO - PROFILAKTYCZNY </w:t>
      </w:r>
    </w:p>
    <w:p w:rsidR="0079153E" w:rsidRPr="00803389" w:rsidRDefault="0079153E" w:rsidP="0079153E">
      <w:pPr>
        <w:jc w:val="center"/>
        <w:rPr>
          <w:b/>
        </w:rPr>
      </w:pPr>
    </w:p>
    <w:p w:rsidR="0079153E" w:rsidRPr="00803389" w:rsidRDefault="0079153E" w:rsidP="0079153E">
      <w:pPr>
        <w:jc w:val="center"/>
      </w:pPr>
      <w:r w:rsidRPr="00803389">
        <w:rPr>
          <w:b/>
        </w:rPr>
        <w:t xml:space="preserve">SZKOŁY PODSTAWOWEJ </w:t>
      </w:r>
    </w:p>
    <w:p w:rsidR="0079153E" w:rsidRPr="00803389" w:rsidRDefault="0079153E" w:rsidP="0079153E">
      <w:pPr>
        <w:jc w:val="center"/>
        <w:rPr>
          <w:b/>
        </w:rPr>
      </w:pPr>
    </w:p>
    <w:p w:rsidR="0079153E" w:rsidRPr="00803389" w:rsidRDefault="0079153E" w:rsidP="0079153E">
      <w:pPr>
        <w:jc w:val="center"/>
      </w:pPr>
      <w:r w:rsidRPr="00803389">
        <w:rPr>
          <w:b/>
        </w:rPr>
        <w:t>W RYDZEWIE</w:t>
      </w:r>
    </w:p>
    <w:p w:rsidR="0079153E" w:rsidRPr="00803389" w:rsidRDefault="0079153E" w:rsidP="0079153E">
      <w:pPr>
        <w:jc w:val="center"/>
        <w:rPr>
          <w:b/>
        </w:rPr>
      </w:pPr>
    </w:p>
    <w:p w:rsidR="0079153E" w:rsidRPr="00803389" w:rsidRDefault="0079153E" w:rsidP="0079153E">
      <w:pPr>
        <w:rPr>
          <w:b/>
        </w:rPr>
      </w:pPr>
    </w:p>
    <w:p w:rsidR="0079153E" w:rsidRPr="00803389" w:rsidRDefault="0079153E" w:rsidP="0079153E">
      <w:pPr>
        <w:jc w:val="center"/>
        <w:rPr>
          <w:b/>
        </w:rPr>
      </w:pPr>
    </w:p>
    <w:p w:rsidR="001D2521" w:rsidRDefault="001D2521" w:rsidP="00716B8F">
      <w:pPr>
        <w:rPr>
          <w:b/>
        </w:rPr>
      </w:pPr>
    </w:p>
    <w:p w:rsidR="001D2521" w:rsidRDefault="001D2521" w:rsidP="00716B8F">
      <w:pPr>
        <w:rPr>
          <w:b/>
        </w:rPr>
      </w:pPr>
    </w:p>
    <w:p w:rsidR="001D2521" w:rsidRDefault="001D2521" w:rsidP="00716B8F">
      <w:pPr>
        <w:rPr>
          <w:b/>
        </w:rPr>
      </w:pPr>
    </w:p>
    <w:p w:rsidR="0079153E" w:rsidRPr="00803389" w:rsidRDefault="0079153E" w:rsidP="00716B8F">
      <w:r w:rsidRPr="00803389">
        <w:rPr>
          <w:b/>
        </w:rPr>
        <w:t>Podstawa prawna:</w:t>
      </w:r>
    </w:p>
    <w:p w:rsidR="0079153E" w:rsidRPr="00803389" w:rsidRDefault="0079153E" w:rsidP="0079153E">
      <w:pPr>
        <w:jc w:val="center"/>
        <w:rPr>
          <w:b/>
          <w:highlight w:val="darkGreen"/>
        </w:rPr>
      </w:pPr>
    </w:p>
    <w:p w:rsidR="0079153E" w:rsidRPr="00803389" w:rsidRDefault="0079153E" w:rsidP="0079153E">
      <w:pPr>
        <w:jc w:val="both"/>
      </w:pPr>
      <w:r w:rsidRPr="00803389">
        <w:t>1</w:t>
      </w:r>
      <w:r w:rsidRPr="00803389">
        <w:rPr>
          <w:b/>
        </w:rPr>
        <w:t>.</w:t>
      </w:r>
      <w:r w:rsidR="00DA34F2" w:rsidRPr="00803389">
        <w:rPr>
          <w:b/>
        </w:rPr>
        <w:t xml:space="preserve"> </w:t>
      </w:r>
      <w:r w:rsidRPr="00803389">
        <w:t xml:space="preserve">Konstytucja Rzeczpospolitej Polskiej (zwłaszcza art. 72); </w:t>
      </w:r>
    </w:p>
    <w:p w:rsidR="0079153E" w:rsidRPr="00803389" w:rsidRDefault="0079153E" w:rsidP="0079153E">
      <w:pPr>
        <w:jc w:val="both"/>
      </w:pPr>
      <w:r w:rsidRPr="00803389">
        <w:t xml:space="preserve">2. Powszechna Deklaracja Praw Człowieka; </w:t>
      </w:r>
    </w:p>
    <w:p w:rsidR="0079153E" w:rsidRPr="00803389" w:rsidRDefault="0079153E" w:rsidP="0079153E">
      <w:pPr>
        <w:jc w:val="both"/>
      </w:pPr>
      <w:r w:rsidRPr="00803389">
        <w:t>3. Międzynarodowy Pakt Praw Obywatelskich i Politycznych;</w:t>
      </w:r>
    </w:p>
    <w:p w:rsidR="0079153E" w:rsidRPr="00803389" w:rsidRDefault="0079153E" w:rsidP="0079153E">
      <w:pPr>
        <w:jc w:val="both"/>
      </w:pPr>
      <w:r w:rsidRPr="00803389">
        <w:t xml:space="preserve">4. Konwencja o Prawach Dziecka; </w:t>
      </w:r>
    </w:p>
    <w:p w:rsidR="0079153E" w:rsidRPr="00803389" w:rsidRDefault="0079153E" w:rsidP="00DA34F2">
      <w:pPr>
        <w:ind w:left="284" w:hanging="284"/>
        <w:jc w:val="both"/>
      </w:pPr>
      <w:r w:rsidRPr="00803389">
        <w:t>5.</w:t>
      </w:r>
      <w:r w:rsidR="00DA34F2" w:rsidRPr="00803389">
        <w:t xml:space="preserve"> </w:t>
      </w:r>
      <w:r w:rsidRPr="00803389">
        <w:t>Ustawy i rozporządzenia MEN (Ustawa z dnia 14 grudnia 2016 roku Prawo Oświatowe oraz Rozporządzenie Ministra Edukacji Narodowej z dnia 14 lutego</w:t>
      </w:r>
      <w:r w:rsidR="00DA34F2" w:rsidRPr="00803389">
        <w:t xml:space="preserve">                  </w:t>
      </w:r>
      <w:r w:rsidRPr="00803389">
        <w:t xml:space="preserve">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policealnej); </w:t>
      </w:r>
    </w:p>
    <w:p w:rsidR="0079153E" w:rsidRPr="00803389" w:rsidRDefault="0079153E" w:rsidP="0079153E">
      <w:pPr>
        <w:jc w:val="both"/>
      </w:pPr>
      <w:r w:rsidRPr="00803389">
        <w:t xml:space="preserve">6. Karta Nauczyciela; </w:t>
      </w:r>
    </w:p>
    <w:p w:rsidR="0079153E" w:rsidRPr="00803389" w:rsidRDefault="0079153E" w:rsidP="0079153E">
      <w:pPr>
        <w:rPr>
          <w:b/>
        </w:rPr>
      </w:pPr>
    </w:p>
    <w:p w:rsidR="0079153E" w:rsidRPr="00803389" w:rsidRDefault="0079153E" w:rsidP="0079153E">
      <w:pPr>
        <w:rPr>
          <w:highlight w:val="darkGreen"/>
        </w:rPr>
      </w:pPr>
    </w:p>
    <w:p w:rsidR="00DA34F2" w:rsidRPr="00803389" w:rsidRDefault="00DA34F2" w:rsidP="00DA34F2">
      <w:pPr>
        <w:rPr>
          <w:b/>
          <w:u w:val="single"/>
        </w:rPr>
      </w:pPr>
    </w:p>
    <w:p w:rsidR="00DA34F2" w:rsidRPr="00803389" w:rsidRDefault="00DA34F2" w:rsidP="00DA34F2">
      <w:pPr>
        <w:rPr>
          <w:b/>
          <w:u w:val="single"/>
        </w:rPr>
      </w:pPr>
    </w:p>
    <w:p w:rsidR="00DA34F2" w:rsidRPr="00AA538B" w:rsidRDefault="005521B4" w:rsidP="00DA34F2">
      <w:pPr>
        <w:rPr>
          <w:b/>
        </w:rPr>
      </w:pPr>
      <w:r w:rsidRPr="00AA538B">
        <w:rPr>
          <w:b/>
        </w:rPr>
        <w:t>Uchwalony przez RR w Porozumieniu  RP dnia 28 września 2017 r.</w:t>
      </w:r>
    </w:p>
    <w:p w:rsidR="00DA34F2" w:rsidRPr="00803389" w:rsidRDefault="00DA34F2" w:rsidP="00DA34F2">
      <w:pPr>
        <w:rPr>
          <w:b/>
          <w:u w:val="single"/>
        </w:rPr>
      </w:pPr>
    </w:p>
    <w:p w:rsidR="001D2521" w:rsidRDefault="001D2521" w:rsidP="00DA34F2">
      <w:pPr>
        <w:rPr>
          <w:b/>
          <w:u w:val="single"/>
        </w:rPr>
      </w:pPr>
    </w:p>
    <w:p w:rsidR="001D2521" w:rsidRDefault="001D2521" w:rsidP="00DA34F2">
      <w:pPr>
        <w:rPr>
          <w:b/>
          <w:u w:val="single"/>
        </w:rPr>
      </w:pPr>
      <w:bookmarkStart w:id="0" w:name="_GoBack"/>
      <w:bookmarkEnd w:id="0"/>
    </w:p>
    <w:p w:rsidR="001D2521" w:rsidRDefault="001D2521" w:rsidP="00DA34F2">
      <w:pPr>
        <w:rPr>
          <w:b/>
          <w:u w:val="single"/>
        </w:rPr>
      </w:pPr>
    </w:p>
    <w:p w:rsidR="001D2521" w:rsidRDefault="001D2521" w:rsidP="00DA34F2">
      <w:pPr>
        <w:rPr>
          <w:b/>
          <w:u w:val="single"/>
        </w:rPr>
      </w:pPr>
    </w:p>
    <w:p w:rsidR="001D2521" w:rsidRDefault="001D2521" w:rsidP="00DA34F2">
      <w:pPr>
        <w:rPr>
          <w:b/>
          <w:u w:val="single"/>
        </w:rPr>
      </w:pPr>
    </w:p>
    <w:p w:rsidR="00DA34F2" w:rsidRPr="00803389" w:rsidRDefault="00DA34F2" w:rsidP="00DA34F2">
      <w:r w:rsidRPr="00803389">
        <w:rPr>
          <w:b/>
          <w:u w:val="single"/>
        </w:rPr>
        <w:t>SPIS TREŚCI</w:t>
      </w:r>
    </w:p>
    <w:p w:rsidR="00DA34F2" w:rsidRPr="00803389" w:rsidRDefault="00DA34F2" w:rsidP="00DA34F2">
      <w:pPr>
        <w:jc w:val="center"/>
        <w:rPr>
          <w:b/>
          <w:u w:val="single"/>
        </w:rPr>
      </w:pPr>
    </w:p>
    <w:p w:rsidR="00DA34F2" w:rsidRPr="00803389" w:rsidRDefault="00DA34F2" w:rsidP="00DA34F2">
      <w:pPr>
        <w:numPr>
          <w:ilvl w:val="0"/>
          <w:numId w:val="3"/>
        </w:numPr>
        <w:spacing w:line="480" w:lineRule="auto"/>
      </w:pPr>
      <w:r w:rsidRPr="00803389">
        <w:rPr>
          <w:b/>
        </w:rPr>
        <w:t xml:space="preserve">WSTĘP </w:t>
      </w:r>
    </w:p>
    <w:p w:rsidR="00DA34F2" w:rsidRPr="00803389" w:rsidRDefault="00716B8F" w:rsidP="00DA34F2">
      <w:pPr>
        <w:numPr>
          <w:ilvl w:val="0"/>
          <w:numId w:val="3"/>
        </w:numPr>
        <w:spacing w:line="480" w:lineRule="auto"/>
      </w:pPr>
      <w:r w:rsidRPr="00803389">
        <w:rPr>
          <w:b/>
        </w:rPr>
        <w:t>MISJA SZKOŁY</w:t>
      </w:r>
    </w:p>
    <w:p w:rsidR="00716B8F" w:rsidRPr="00803389" w:rsidRDefault="00716B8F" w:rsidP="00716B8F">
      <w:pPr>
        <w:numPr>
          <w:ilvl w:val="0"/>
          <w:numId w:val="3"/>
        </w:numPr>
        <w:spacing w:line="480" w:lineRule="auto"/>
      </w:pPr>
      <w:r w:rsidRPr="00803389">
        <w:rPr>
          <w:b/>
        </w:rPr>
        <w:t>WZORZEC OSOBOWY UCZNIA SZKOŁY PODSTAWOWEJ  W RYDZEWIE</w:t>
      </w:r>
    </w:p>
    <w:p w:rsidR="00DA34F2" w:rsidRPr="00803389" w:rsidRDefault="00DA34F2" w:rsidP="00DA34F2">
      <w:pPr>
        <w:numPr>
          <w:ilvl w:val="0"/>
          <w:numId w:val="3"/>
        </w:numPr>
        <w:spacing w:line="480" w:lineRule="auto"/>
      </w:pPr>
      <w:r w:rsidRPr="00803389">
        <w:rPr>
          <w:b/>
        </w:rPr>
        <w:t xml:space="preserve">NACZELNY CEL WYCHOWANIA </w:t>
      </w:r>
    </w:p>
    <w:p w:rsidR="00DA34F2" w:rsidRPr="00803389" w:rsidRDefault="00DA34F2" w:rsidP="00DA34F2">
      <w:pPr>
        <w:numPr>
          <w:ilvl w:val="0"/>
          <w:numId w:val="3"/>
        </w:numPr>
        <w:spacing w:line="480" w:lineRule="auto"/>
      </w:pPr>
      <w:r w:rsidRPr="00803389">
        <w:rPr>
          <w:b/>
        </w:rPr>
        <w:t>ZADANIA NAUCZYCIELI WSPIERAJĄCYCH RODZICÓW W PROCESIE WYCHOWANIA</w:t>
      </w:r>
    </w:p>
    <w:p w:rsidR="00DA34F2" w:rsidRPr="00803389" w:rsidRDefault="00DA34F2" w:rsidP="00DA34F2">
      <w:pPr>
        <w:numPr>
          <w:ilvl w:val="0"/>
          <w:numId w:val="3"/>
        </w:numPr>
        <w:spacing w:line="480" w:lineRule="auto"/>
      </w:pPr>
      <w:r w:rsidRPr="00803389">
        <w:rPr>
          <w:b/>
        </w:rPr>
        <w:t>METODY PRACY</w:t>
      </w:r>
    </w:p>
    <w:p w:rsidR="00DA34F2" w:rsidRPr="00803389" w:rsidRDefault="00DA34F2" w:rsidP="00DA34F2">
      <w:pPr>
        <w:numPr>
          <w:ilvl w:val="0"/>
          <w:numId w:val="3"/>
        </w:numPr>
        <w:spacing w:line="480" w:lineRule="auto"/>
      </w:pPr>
      <w:r w:rsidRPr="00803389">
        <w:rPr>
          <w:b/>
        </w:rPr>
        <w:t>FORMY PRACY</w:t>
      </w:r>
    </w:p>
    <w:p w:rsidR="00DA34F2" w:rsidRPr="00803389" w:rsidRDefault="00DA34F2" w:rsidP="00DA34F2">
      <w:pPr>
        <w:numPr>
          <w:ilvl w:val="0"/>
          <w:numId w:val="3"/>
        </w:numPr>
        <w:spacing w:line="480" w:lineRule="auto"/>
      </w:pPr>
      <w:r w:rsidRPr="00803389">
        <w:rPr>
          <w:b/>
        </w:rPr>
        <w:t>PLAN DZIAŁAŃ WYCHOWAWCZYCH – CELE OGÓLNE</w:t>
      </w:r>
    </w:p>
    <w:p w:rsidR="00DA34F2" w:rsidRPr="00803389" w:rsidRDefault="00DA34F2" w:rsidP="00DA34F2">
      <w:pPr>
        <w:numPr>
          <w:ilvl w:val="0"/>
          <w:numId w:val="3"/>
        </w:numPr>
        <w:spacing w:line="480" w:lineRule="auto"/>
      </w:pPr>
      <w:r w:rsidRPr="00803389">
        <w:rPr>
          <w:b/>
        </w:rPr>
        <w:t xml:space="preserve">PRIORYTETOWE CELE WYCHOWANIA I EFEKTY WYCHOWAWCZE </w:t>
      </w:r>
    </w:p>
    <w:p w:rsidR="00DA34F2" w:rsidRPr="00803389" w:rsidRDefault="00716B8F" w:rsidP="00DA34F2">
      <w:pPr>
        <w:spacing w:line="480" w:lineRule="auto"/>
        <w:ind w:left="720"/>
        <w:rPr>
          <w:b/>
        </w:rPr>
      </w:pPr>
      <w:r w:rsidRPr="00803389">
        <w:rPr>
          <w:b/>
        </w:rPr>
        <w:t>9</w:t>
      </w:r>
      <w:r w:rsidR="00DA34F2" w:rsidRPr="00803389">
        <w:rPr>
          <w:b/>
        </w:rPr>
        <w:t xml:space="preserve">.1 </w:t>
      </w:r>
      <w:r w:rsidR="00DA34F2" w:rsidRPr="00803389">
        <w:rPr>
          <w:b/>
          <w:bCs/>
        </w:rPr>
        <w:tab/>
      </w:r>
      <w:r w:rsidRPr="00803389">
        <w:rPr>
          <w:b/>
          <w:bCs/>
        </w:rPr>
        <w:t>I ETAP EDUKACYJNY: EDUKACJA WCZESNOSZKOLN</w:t>
      </w:r>
      <w:r w:rsidRPr="00803389">
        <w:rPr>
          <w:b/>
        </w:rPr>
        <w:t xml:space="preserve">A </w:t>
      </w:r>
      <w:r w:rsidR="00DA34F2" w:rsidRPr="00803389">
        <w:rPr>
          <w:b/>
        </w:rPr>
        <w:t>W KL.0-III – CELE SZCZEGÓŁOWE</w:t>
      </w:r>
    </w:p>
    <w:p w:rsidR="00DA34F2" w:rsidRPr="00803389" w:rsidRDefault="00716B8F" w:rsidP="00DA34F2">
      <w:pPr>
        <w:spacing w:line="480" w:lineRule="auto"/>
        <w:ind w:left="720"/>
        <w:rPr>
          <w:b/>
          <w:bCs/>
        </w:rPr>
      </w:pPr>
      <w:r w:rsidRPr="00803389">
        <w:rPr>
          <w:b/>
        </w:rPr>
        <w:t>9</w:t>
      </w:r>
      <w:r w:rsidR="00DA34F2" w:rsidRPr="00803389">
        <w:rPr>
          <w:b/>
        </w:rPr>
        <w:t>.2</w:t>
      </w:r>
      <w:r w:rsidR="00DA34F2" w:rsidRPr="00803389">
        <w:rPr>
          <w:b/>
        </w:rPr>
        <w:tab/>
      </w:r>
      <w:r w:rsidRPr="00803389">
        <w:rPr>
          <w:b/>
          <w:bCs/>
        </w:rPr>
        <w:t xml:space="preserve">II ETAP EDUKACYJNY: KLASY IV-VIII </w:t>
      </w:r>
      <w:r w:rsidR="00DA34F2" w:rsidRPr="00803389">
        <w:rPr>
          <w:b/>
          <w:bCs/>
        </w:rPr>
        <w:t>– CELE SZCZEGÓŁOWE</w:t>
      </w:r>
    </w:p>
    <w:p w:rsidR="0079153E" w:rsidRPr="00803389" w:rsidRDefault="00716B8F" w:rsidP="00716B8F">
      <w:pPr>
        <w:ind w:left="1418" w:hanging="709"/>
        <w:rPr>
          <w:b/>
        </w:rPr>
      </w:pPr>
      <w:r w:rsidRPr="00803389">
        <w:rPr>
          <w:b/>
        </w:rPr>
        <w:t>9</w:t>
      </w:r>
      <w:r w:rsidR="00DA34F2" w:rsidRPr="00803389">
        <w:rPr>
          <w:b/>
        </w:rPr>
        <w:t>.3</w:t>
      </w:r>
      <w:r w:rsidR="00DA34F2" w:rsidRPr="00803389">
        <w:rPr>
          <w:b/>
        </w:rPr>
        <w:tab/>
      </w:r>
      <w:r w:rsidRPr="00803389">
        <w:rPr>
          <w:b/>
        </w:rPr>
        <w:t>TREŚCI DOTYCZĄCE OBSZARÓW WYCHOWANIA I PROFILAKTYKI ZAWARTE W PODSTAWACH PROGRAMOWYCH PRZEDMIOTÓW KSZTAŁCENIA OGÓLNEGO – CELE SZCZEGÓŁOWE</w:t>
      </w:r>
    </w:p>
    <w:p w:rsidR="00716B8F" w:rsidRPr="00803389" w:rsidRDefault="00716B8F" w:rsidP="00716B8F">
      <w:pPr>
        <w:rPr>
          <w:b/>
          <w:highlight w:val="darkGreen"/>
        </w:rPr>
      </w:pPr>
      <w:r w:rsidRPr="00803389">
        <w:rPr>
          <w:b/>
        </w:rPr>
        <w:t xml:space="preserve">    10. ZAŁĄCZNIKI </w:t>
      </w:r>
    </w:p>
    <w:p w:rsidR="0079153E" w:rsidRPr="00803389" w:rsidRDefault="0079153E" w:rsidP="0079153E">
      <w:pPr>
        <w:rPr>
          <w:highlight w:val="darkGreen"/>
        </w:rPr>
      </w:pPr>
    </w:p>
    <w:p w:rsidR="0079153E" w:rsidRPr="00803389" w:rsidRDefault="0079153E" w:rsidP="0079153E">
      <w:pPr>
        <w:rPr>
          <w:b/>
          <w:highlight w:val="darkGreen"/>
        </w:rPr>
      </w:pPr>
    </w:p>
    <w:p w:rsidR="00716B8F" w:rsidRPr="00803389" w:rsidRDefault="00716B8F" w:rsidP="0079153E">
      <w:pPr>
        <w:rPr>
          <w:b/>
          <w:highlight w:val="darkGreen"/>
        </w:rPr>
      </w:pPr>
    </w:p>
    <w:p w:rsidR="00716B8F" w:rsidRPr="00803389" w:rsidRDefault="00716B8F" w:rsidP="0079153E">
      <w:pPr>
        <w:rPr>
          <w:b/>
          <w:highlight w:val="darkGreen"/>
        </w:rPr>
      </w:pPr>
    </w:p>
    <w:p w:rsidR="00716B8F" w:rsidRPr="00803389" w:rsidRDefault="00716B8F" w:rsidP="0079153E">
      <w:pPr>
        <w:rPr>
          <w:b/>
          <w:highlight w:val="darkGreen"/>
        </w:rPr>
      </w:pPr>
    </w:p>
    <w:p w:rsidR="00716B8F" w:rsidRPr="00803389" w:rsidRDefault="00716B8F" w:rsidP="0079153E">
      <w:pPr>
        <w:rPr>
          <w:b/>
          <w:highlight w:val="darkGreen"/>
        </w:rPr>
      </w:pPr>
    </w:p>
    <w:p w:rsidR="00716B8F" w:rsidRPr="00803389" w:rsidRDefault="00716B8F" w:rsidP="0079153E">
      <w:pPr>
        <w:rPr>
          <w:b/>
          <w:highlight w:val="darkGreen"/>
        </w:rPr>
      </w:pPr>
    </w:p>
    <w:p w:rsidR="00716B8F" w:rsidRPr="00803389" w:rsidRDefault="00716B8F" w:rsidP="0079153E">
      <w:pPr>
        <w:rPr>
          <w:b/>
          <w:highlight w:val="darkGreen"/>
        </w:rPr>
      </w:pPr>
    </w:p>
    <w:p w:rsidR="0079153E" w:rsidRPr="00803389" w:rsidRDefault="0079153E" w:rsidP="0079153E"/>
    <w:p w:rsidR="0079153E" w:rsidRPr="001D2521" w:rsidRDefault="0079153E" w:rsidP="00716B8F">
      <w:pPr>
        <w:jc w:val="both"/>
        <w:rPr>
          <w:b/>
          <w:i/>
        </w:rPr>
      </w:pPr>
      <w:r w:rsidRPr="001D2521">
        <w:rPr>
          <w:b/>
          <w:bCs/>
          <w:i/>
        </w:rPr>
        <w:t xml:space="preserve">            „W wychowaniu (…) chodzi o to, aby człowiek stawał się coraz bardziej człowiekiem, o to aby bardziej był, a nie tylko więcej miał – aby więc poprzez wszystko co ma, co posiada, umiał bardziej i pełniej być człowiekiem – to znaczy, aby również umiał bardziej być nie tylko z drugim, ale także dla drugich”.</w:t>
      </w:r>
    </w:p>
    <w:p w:rsidR="0079153E" w:rsidRPr="001D2521" w:rsidRDefault="0079153E" w:rsidP="00716B8F">
      <w:pPr>
        <w:jc w:val="both"/>
        <w:rPr>
          <w:b/>
          <w:i/>
        </w:rPr>
      </w:pPr>
      <w:r w:rsidRPr="001D2521">
        <w:rPr>
          <w:b/>
          <w:i/>
        </w:rPr>
        <w:t xml:space="preserve">                                                                                                             </w:t>
      </w:r>
    </w:p>
    <w:p w:rsidR="0079153E" w:rsidRPr="001D2521" w:rsidRDefault="0079153E" w:rsidP="0079153E">
      <w:pPr>
        <w:rPr>
          <w:b/>
          <w:i/>
        </w:rPr>
      </w:pPr>
      <w:r w:rsidRPr="001D2521">
        <w:rPr>
          <w:b/>
          <w:i/>
        </w:rPr>
        <w:t xml:space="preserve">                                                                                                                     Jan Paweł II, Przemówienie w siedzibie UNESCO, 02.06.1980 r.</w:t>
      </w:r>
    </w:p>
    <w:p w:rsidR="00716B8F" w:rsidRPr="00803389" w:rsidRDefault="00716B8F" w:rsidP="00716B8F">
      <w:pPr>
        <w:numPr>
          <w:ilvl w:val="0"/>
          <w:numId w:val="1"/>
        </w:numPr>
      </w:pPr>
      <w:r w:rsidRPr="00803389">
        <w:rPr>
          <w:b/>
        </w:rPr>
        <w:t>WSTĘP</w:t>
      </w:r>
    </w:p>
    <w:p w:rsidR="00716B8F" w:rsidRPr="00803389" w:rsidRDefault="00716B8F" w:rsidP="00716B8F">
      <w:pPr>
        <w:ind w:left="360"/>
        <w:rPr>
          <w:b/>
        </w:rPr>
      </w:pPr>
    </w:p>
    <w:p w:rsidR="00716B8F" w:rsidRPr="00803389" w:rsidRDefault="00716B8F" w:rsidP="00716B8F">
      <w:pPr>
        <w:ind w:left="360" w:firstLine="348"/>
        <w:jc w:val="both"/>
      </w:pPr>
      <w:r w:rsidRPr="00803389">
        <w:t xml:space="preserve">Wychowanie jest </w:t>
      </w:r>
      <w:r w:rsidRPr="00803389">
        <w:rPr>
          <w:b/>
        </w:rPr>
        <w:t xml:space="preserve">„wspieraniem dziecka w rozwoju ku pełnej dojrzałości fizycznej, emocjonalnej, intelektualnej, duchowej i społecznej, które powinno być wzmacniane i uzupełniane przez działania z zakresu profilaktyki dzieci i młodzieży” (art. 1 pkt 3 Ustawy Prawo oświatowe). </w:t>
      </w:r>
    </w:p>
    <w:p w:rsidR="00716B8F" w:rsidRPr="00803389" w:rsidRDefault="00716B8F" w:rsidP="00716B8F">
      <w:pPr>
        <w:ind w:left="360" w:firstLine="348"/>
        <w:jc w:val="both"/>
      </w:pPr>
      <w:r w:rsidRPr="00803389">
        <w:t>Profilaktyka to proces wspomagania człowieka w radzeniu sobie z trudnościami zagrażającymi prawidłowemu rozwojowi i zdrowemu życiu, a także ograniczenie i likwidowanie czynników blokujących i zaburzających zdrowe życie.</w:t>
      </w:r>
    </w:p>
    <w:p w:rsidR="00716B8F" w:rsidRPr="00803389" w:rsidRDefault="00716B8F" w:rsidP="00716B8F">
      <w:pPr>
        <w:ind w:left="360" w:firstLine="348"/>
        <w:jc w:val="both"/>
      </w:pPr>
      <w:r w:rsidRPr="00803389">
        <w:t xml:space="preserve">Program wychowawczo-profilaktyczny szkoły został opracowany przez zespół nauczycieli po wcześniejszym rozpoznaniu potrzeb uczniów i oczekiwań rodziców. Treści programu zgodne są ze Statutem szkoły. Celem programu jest wspieranie ucznia we wszechstronnym rozwoju, ukierunkowanym na osiągnięcie pełni dojrzałości fizycznej, emocjonalnej, intelektualnej, duchowej i społecznej, które powinno być wzmacniane i uzupełniane przez działania z zakresu profilaktyki dzieci i młodzieży. Program łączy treści i działania wychowawcze skierowane do uczniów, oraz treści i działania profilaktyczne dostosowane do potrzeb rozwojowych uczniów, przygotowane w oparciu o diagnozę potrzeb i problemów występujących w społeczności szkolnej, skierowane do uczniów, nauczycieli i rodziców. Uwzględnia całościowe oddziaływania wychowawcze wraz z uzupełniającymi działaniami profilaktycznymi – zarówno wspieraniem dzieci i młodzieży w prawidłowym rozwoju, jak zapobieganiem </w:t>
      </w:r>
      <w:proofErr w:type="spellStart"/>
      <w:r w:rsidRPr="00803389">
        <w:t>zachowaniom</w:t>
      </w:r>
      <w:proofErr w:type="spellEnd"/>
      <w:r w:rsidRPr="00803389">
        <w:t xml:space="preserve"> problemowym.  </w:t>
      </w:r>
    </w:p>
    <w:p w:rsidR="00716B8F" w:rsidRPr="00803389" w:rsidRDefault="00716B8F" w:rsidP="00716B8F">
      <w:pPr>
        <w:ind w:left="360" w:firstLine="348"/>
        <w:jc w:val="both"/>
      </w:pPr>
      <w:r w:rsidRPr="00803389">
        <w:t xml:space="preserve">W realizowanym procesie dydaktyczno-wychowawczym szkoła podejmuje działania związane z poznawaniem przez uczniów miejsc ważnych dla pamięci narodowej, z wykorzystaniem różnych form upamiętniania postaci i wydarzeń z przeszłości, a także obchodami najważniejszych świąt narodowych i kultywowaniem symboli państwowych.  </w:t>
      </w:r>
    </w:p>
    <w:p w:rsidR="00716B8F" w:rsidRPr="00803389" w:rsidRDefault="00716B8F" w:rsidP="00716B8F">
      <w:pPr>
        <w:ind w:left="360" w:firstLine="348"/>
        <w:jc w:val="both"/>
      </w:pPr>
      <w:r w:rsidRPr="00803389">
        <w:t xml:space="preserve">Szkolny zestaw programów nauczania oraz program wychowawczo-profilaktyczny szkoły tworzą spójną całość i uwzględniają wszystkie wymagania opisane w podstawie programowej. Ich przygotowanie i realizacja są zadaniami zarówno całej szkoły, jak i każdego nauczyciela. Oprócz realizacji zadań wychowawczych i profilaktycznych nauczyciele mają obowiązek podejmowania działań opiekuńczych odpowiednio do istniejących potrzeb. </w:t>
      </w:r>
    </w:p>
    <w:p w:rsidR="00716B8F" w:rsidRPr="00803389" w:rsidRDefault="00716B8F" w:rsidP="00716B8F">
      <w:pPr>
        <w:ind w:left="360" w:firstLine="348"/>
        <w:jc w:val="both"/>
      </w:pPr>
      <w:r w:rsidRPr="00803389">
        <w:t xml:space="preserve">Podstawą pracy wychowawcy klasowego są klasowe plany pracy wychowawczo-profilaktycznej, w których zawarte treści są ściśle powiązane z Programem Wychowawczo - Profilaktycznym Szkoły. </w:t>
      </w:r>
    </w:p>
    <w:p w:rsidR="00716B8F" w:rsidRPr="00803389" w:rsidRDefault="00716B8F" w:rsidP="00716B8F">
      <w:pPr>
        <w:ind w:left="360" w:firstLine="348"/>
        <w:jc w:val="both"/>
      </w:pPr>
      <w:r w:rsidRPr="00803389">
        <w:t>Program Wychowawczo-Profilaktyczny Szkoły jest modyfikowany w trakcie realizacji oraz ulega rocznej ewaluacji i monitorowaniu.</w:t>
      </w:r>
    </w:p>
    <w:p w:rsidR="00716B8F" w:rsidRPr="00803389" w:rsidRDefault="00716B8F" w:rsidP="00716B8F">
      <w:pPr>
        <w:ind w:left="360" w:firstLine="348"/>
        <w:jc w:val="both"/>
      </w:pPr>
      <w:r w:rsidRPr="00803389">
        <w:t>Na początku roku szkolnego powołany zostaje przez dyrektora szkoły szkolny zespół nauczycieli ds. wychowania zajmujący się analizowaniem realizacji          Programu Wychowawczo-Profilaktycznego Szkoły oraz proponowaniem zmian na kolejny rok szkolny. Sprawozdanie z realizacji Programu Wychowawczo-Profilaktycznego Szkoły  ma formę informacji pisemnej sporządzonej przez wychowawców i zawiera propozycje działań na kolejny okres nauki.</w:t>
      </w:r>
    </w:p>
    <w:p w:rsidR="00716B8F" w:rsidRPr="00803389" w:rsidRDefault="00716B8F" w:rsidP="00716B8F">
      <w:pPr>
        <w:ind w:left="360" w:firstLine="348"/>
        <w:jc w:val="both"/>
      </w:pPr>
    </w:p>
    <w:p w:rsidR="00716B8F" w:rsidRPr="00803389" w:rsidRDefault="00716B8F" w:rsidP="00716B8F">
      <w:pPr>
        <w:ind w:left="360" w:firstLine="348"/>
      </w:pPr>
    </w:p>
    <w:p w:rsidR="00716B8F" w:rsidRPr="00803389" w:rsidRDefault="00716B8F" w:rsidP="00716B8F">
      <w:pPr>
        <w:ind w:left="360" w:firstLine="348"/>
      </w:pPr>
    </w:p>
    <w:p w:rsidR="00716B8F" w:rsidRPr="00803389" w:rsidRDefault="00716B8F" w:rsidP="00716B8F">
      <w:pPr>
        <w:ind w:left="360" w:firstLine="348"/>
      </w:pPr>
    </w:p>
    <w:p w:rsidR="00716B8F" w:rsidRPr="00803389" w:rsidRDefault="00716B8F" w:rsidP="00716B8F">
      <w:pPr>
        <w:ind w:left="360" w:firstLine="348"/>
      </w:pPr>
    </w:p>
    <w:p w:rsidR="000559B0" w:rsidRPr="00803389" w:rsidRDefault="000559B0" w:rsidP="001D2521"/>
    <w:p w:rsidR="00716B8F" w:rsidRPr="00803389" w:rsidRDefault="00716B8F" w:rsidP="0079153E"/>
    <w:p w:rsidR="0079153E" w:rsidRPr="00803389" w:rsidRDefault="0079153E" w:rsidP="0079153E">
      <w:pPr>
        <w:rPr>
          <w:b/>
        </w:rPr>
      </w:pPr>
    </w:p>
    <w:p w:rsidR="0079153E" w:rsidRPr="00803389" w:rsidRDefault="0079153E" w:rsidP="00716B8F">
      <w:pPr>
        <w:pStyle w:val="Akapitzlist"/>
        <w:numPr>
          <w:ilvl w:val="0"/>
          <w:numId w:val="1"/>
        </w:numPr>
      </w:pPr>
      <w:r w:rsidRPr="00803389">
        <w:rPr>
          <w:b/>
          <w:bCs/>
        </w:rPr>
        <w:t>MISJA</w:t>
      </w:r>
      <w:r w:rsidR="00716B8F" w:rsidRPr="00803389">
        <w:rPr>
          <w:b/>
          <w:bCs/>
        </w:rPr>
        <w:t xml:space="preserve"> SZKOŁY </w:t>
      </w:r>
    </w:p>
    <w:p w:rsidR="0079153E" w:rsidRPr="00803389" w:rsidRDefault="0079153E" w:rsidP="0079153E">
      <w:pPr>
        <w:rPr>
          <w:b/>
        </w:rPr>
      </w:pPr>
    </w:p>
    <w:p w:rsidR="0079153E" w:rsidRPr="00803389" w:rsidRDefault="0079153E" w:rsidP="00716B8F">
      <w:r w:rsidRPr="00803389">
        <w:t xml:space="preserve">    </w:t>
      </w:r>
      <w:r w:rsidRPr="00803389">
        <w:rPr>
          <w:bCs/>
        </w:rPr>
        <w:t xml:space="preserve"> </w:t>
      </w:r>
      <w:r w:rsidR="00716B8F" w:rsidRPr="00803389">
        <w:rPr>
          <w:bCs/>
        </w:rPr>
        <w:tab/>
      </w:r>
      <w:r w:rsidRPr="00803389">
        <w:rPr>
          <w:bCs/>
        </w:rPr>
        <w:t>Szkoła wspiera w wychowaniu do prawdy, ucząc młodych ludzi umiejętności dostrzegania stron pozytywnych i negatywnych, po to by mogli podejmować wysiłek pracy nad sobą. Uwrażliwia na wszelkiego rodzaju manipulowanie informacjami oraz budzi wolę unikania fałszu i obłudy we własnym postępowaniu. Kształtuje młodych wewnętrznie wolnych, nie zaś wyzwolonych od zewnętrznych ograniczeń, praw czy przykazań. Ukazuje prawdziwą wolność w odniesieniu do dobra.</w:t>
      </w:r>
    </w:p>
    <w:p w:rsidR="0079153E" w:rsidRPr="00803389" w:rsidRDefault="0079153E" w:rsidP="0079153E">
      <w:pPr>
        <w:jc w:val="both"/>
      </w:pPr>
    </w:p>
    <w:p w:rsidR="0079153E" w:rsidRPr="00803389" w:rsidRDefault="0079153E" w:rsidP="00716B8F">
      <w:pPr>
        <w:pStyle w:val="Akapitzlist"/>
        <w:numPr>
          <w:ilvl w:val="0"/>
          <w:numId w:val="1"/>
        </w:numPr>
        <w:spacing w:line="480" w:lineRule="auto"/>
      </w:pPr>
      <w:r w:rsidRPr="00803389">
        <w:rPr>
          <w:b/>
        </w:rPr>
        <w:t>WZORZEC OSOBOWY UCZNIA SZKOŁY PODSTAWOWEJ  W RYDZEWIE</w:t>
      </w:r>
    </w:p>
    <w:p w:rsidR="0079153E" w:rsidRPr="00803389" w:rsidRDefault="0079153E" w:rsidP="0079153E">
      <w:pPr>
        <w:spacing w:line="480" w:lineRule="auto"/>
        <w:ind w:left="720"/>
      </w:pPr>
      <w:r w:rsidRPr="00803389">
        <w:t>Uczeń poszukuje: prawdy, dobra i piękna w relacjach z Bogiem, z</w:t>
      </w:r>
      <w:r w:rsidR="00DA34F2" w:rsidRPr="00803389">
        <w:t xml:space="preserve"> człowiekiem, ojczyzną i naturą oraz </w:t>
      </w:r>
    </w:p>
    <w:p w:rsidR="0079153E" w:rsidRPr="00803389" w:rsidRDefault="0079153E" w:rsidP="00DA34F2">
      <w:pPr>
        <w:numPr>
          <w:ilvl w:val="0"/>
          <w:numId w:val="10"/>
        </w:numPr>
      </w:pPr>
      <w:r w:rsidRPr="00803389">
        <w:t>dokonuje wyboru wartości, czyli tego co ważne, co godne wysiłku i poświęcenia</w:t>
      </w:r>
      <w:r w:rsidR="00DA34F2" w:rsidRPr="00803389">
        <w:t>,</w:t>
      </w:r>
    </w:p>
    <w:p w:rsidR="0079153E" w:rsidRPr="00803389" w:rsidRDefault="0079153E" w:rsidP="00DA34F2">
      <w:pPr>
        <w:numPr>
          <w:ilvl w:val="0"/>
          <w:numId w:val="10"/>
        </w:numPr>
      </w:pPr>
      <w:r w:rsidRPr="00803389">
        <w:t>odkrywa, przyjmuje i prowadzi życie zgodne z przyjętym systemem wartości</w:t>
      </w:r>
      <w:r w:rsidR="00DA34F2" w:rsidRPr="00803389">
        <w:t>,</w:t>
      </w:r>
      <w:r w:rsidRPr="00803389">
        <w:t xml:space="preserve"> </w:t>
      </w:r>
    </w:p>
    <w:p w:rsidR="0079153E" w:rsidRPr="00803389" w:rsidRDefault="0079153E" w:rsidP="00DA34F2">
      <w:pPr>
        <w:numPr>
          <w:ilvl w:val="0"/>
          <w:numId w:val="10"/>
        </w:numPr>
      </w:pPr>
      <w:r w:rsidRPr="00803389">
        <w:t xml:space="preserve"> dąży do stawania się coraz lepszym</w:t>
      </w:r>
      <w:r w:rsidR="00DA34F2" w:rsidRPr="00803389">
        <w:t>,</w:t>
      </w:r>
    </w:p>
    <w:p w:rsidR="0079153E" w:rsidRPr="00803389" w:rsidRDefault="0079153E" w:rsidP="00DA34F2">
      <w:pPr>
        <w:numPr>
          <w:ilvl w:val="0"/>
          <w:numId w:val="10"/>
        </w:numPr>
      </w:pPr>
      <w:r w:rsidRPr="00803389">
        <w:t>odrzuca wartości pozorne</w:t>
      </w:r>
      <w:r w:rsidR="00DA34F2" w:rsidRPr="00803389">
        <w:t>,</w:t>
      </w:r>
    </w:p>
    <w:p w:rsidR="0079153E" w:rsidRPr="00803389" w:rsidRDefault="0079153E" w:rsidP="00DA34F2">
      <w:pPr>
        <w:numPr>
          <w:ilvl w:val="0"/>
          <w:numId w:val="10"/>
        </w:numPr>
      </w:pPr>
      <w:r w:rsidRPr="00803389">
        <w:t>rezygnuje z wartości niższych na rzecz wartości wyższych</w:t>
      </w:r>
      <w:r w:rsidR="00DA34F2" w:rsidRPr="00803389">
        <w:t>,</w:t>
      </w:r>
    </w:p>
    <w:p w:rsidR="0079153E" w:rsidRPr="00803389" w:rsidRDefault="0079153E" w:rsidP="00DA34F2">
      <w:pPr>
        <w:numPr>
          <w:ilvl w:val="0"/>
          <w:numId w:val="10"/>
        </w:numPr>
      </w:pPr>
      <w:r w:rsidRPr="00803389">
        <w:t>przyjmuje podstawowe wartości: prawo do życia, pokój, tolerancja, wolność, prawda, sprawiedliwość, miłość, poszanowanie godności drugiego człowieka</w:t>
      </w:r>
      <w:r w:rsidR="00DA34F2" w:rsidRPr="00803389">
        <w:t>.</w:t>
      </w:r>
    </w:p>
    <w:p w:rsidR="0079153E" w:rsidRPr="00803389" w:rsidRDefault="0079153E" w:rsidP="001D2521">
      <w:pPr>
        <w:spacing w:line="480" w:lineRule="auto"/>
        <w:rPr>
          <w:b/>
        </w:rPr>
      </w:pPr>
    </w:p>
    <w:p w:rsidR="0079153E" w:rsidRPr="00803389" w:rsidRDefault="0079153E" w:rsidP="0079153E">
      <w:pPr>
        <w:numPr>
          <w:ilvl w:val="0"/>
          <w:numId w:val="1"/>
        </w:numPr>
      </w:pPr>
      <w:r w:rsidRPr="00803389">
        <w:rPr>
          <w:b/>
        </w:rPr>
        <w:t>NACZELNY CEL WYCHOWANIA</w:t>
      </w:r>
    </w:p>
    <w:p w:rsidR="0079153E" w:rsidRPr="00803389" w:rsidRDefault="0079153E" w:rsidP="0079153E">
      <w:pPr>
        <w:ind w:left="720"/>
      </w:pPr>
    </w:p>
    <w:p w:rsidR="0079153E" w:rsidRPr="00803389" w:rsidRDefault="0079153E" w:rsidP="0079153E">
      <w:pPr>
        <w:ind w:left="720"/>
      </w:pPr>
      <w:r w:rsidRPr="00803389">
        <w:t xml:space="preserve">Nie ma wychowania bez wartości. Naczelnym celem wychowania jest wspomaganie wychowanków w urzeczywistnianiu własnej, lecz właściwej, hierarchii wartości gwarantującej wartościowe życie, osiąganie pełni człowieczeństwa. </w:t>
      </w:r>
    </w:p>
    <w:p w:rsidR="0079153E" w:rsidRPr="00803389" w:rsidRDefault="0079153E" w:rsidP="0079153E">
      <w:pPr>
        <w:ind w:left="720"/>
      </w:pPr>
    </w:p>
    <w:p w:rsidR="0079153E" w:rsidRPr="00803389" w:rsidRDefault="0079153E" w:rsidP="0079153E">
      <w:pPr>
        <w:ind w:left="720"/>
        <w:rPr>
          <w:b/>
        </w:rPr>
      </w:pPr>
      <w:r w:rsidRPr="00803389">
        <w:rPr>
          <w:b/>
        </w:rPr>
        <w:t>Istotne wartości, na które wskazali rodzice uczniów uczęszczających do Szkoły Podstawowej w Rydzewie to:</w:t>
      </w:r>
    </w:p>
    <w:p w:rsidR="0079153E" w:rsidRPr="00803389" w:rsidRDefault="0079153E" w:rsidP="0079153E">
      <w:pPr>
        <w:ind w:left="720"/>
      </w:pPr>
      <w:r w:rsidRPr="00803389">
        <w:lastRenderedPageBreak/>
        <w:t>1.Udane życie rodzinne.</w:t>
      </w:r>
    </w:p>
    <w:p w:rsidR="0079153E" w:rsidRPr="00803389" w:rsidRDefault="0079153E" w:rsidP="0079153E">
      <w:pPr>
        <w:ind w:left="720"/>
      </w:pPr>
      <w:r w:rsidRPr="00803389">
        <w:t>2.Przyjaciele.</w:t>
      </w:r>
    </w:p>
    <w:p w:rsidR="0079153E" w:rsidRPr="00803389" w:rsidRDefault="0079153E" w:rsidP="0079153E">
      <w:pPr>
        <w:ind w:left="720"/>
      </w:pPr>
      <w:r w:rsidRPr="00803389">
        <w:t>3.Interesująca praca.</w:t>
      </w:r>
    </w:p>
    <w:p w:rsidR="0079153E" w:rsidRPr="00803389" w:rsidRDefault="0079153E" w:rsidP="0079153E">
      <w:pPr>
        <w:ind w:left="720"/>
      </w:pPr>
      <w:r w:rsidRPr="00803389">
        <w:t>4. Przyjaźń.</w:t>
      </w:r>
    </w:p>
    <w:p w:rsidR="0079153E" w:rsidRPr="00803389" w:rsidRDefault="0079153E" w:rsidP="0079153E">
      <w:pPr>
        <w:ind w:left="720"/>
      </w:pPr>
      <w:r w:rsidRPr="00803389">
        <w:t>5.Wolność.</w:t>
      </w:r>
    </w:p>
    <w:p w:rsidR="0079153E" w:rsidRPr="00803389" w:rsidRDefault="0079153E" w:rsidP="0079153E">
      <w:pPr>
        <w:ind w:left="720"/>
      </w:pPr>
      <w:r w:rsidRPr="00803389">
        <w:t>6.Uczciwość.</w:t>
      </w:r>
    </w:p>
    <w:p w:rsidR="0079153E" w:rsidRPr="00803389" w:rsidRDefault="0079153E" w:rsidP="0079153E">
      <w:pPr>
        <w:ind w:left="720"/>
      </w:pPr>
      <w:r w:rsidRPr="00803389">
        <w:t>7.Szacunek dla drugiego człowieka.</w:t>
      </w:r>
    </w:p>
    <w:p w:rsidR="0079153E" w:rsidRPr="00803389" w:rsidRDefault="0079153E" w:rsidP="0079153E">
      <w:pPr>
        <w:ind w:left="720"/>
      </w:pPr>
    </w:p>
    <w:p w:rsidR="0079153E" w:rsidRPr="00803389" w:rsidRDefault="0079153E" w:rsidP="0079153E">
      <w:pPr>
        <w:ind w:left="720"/>
        <w:rPr>
          <w:b/>
        </w:rPr>
      </w:pPr>
      <w:r w:rsidRPr="00803389">
        <w:rPr>
          <w:b/>
        </w:rPr>
        <w:t>Istotne wartości, na które wskazali uczniowie uczęszczający do Szkoły Podstawowej w Rydzewie to:</w:t>
      </w:r>
    </w:p>
    <w:p w:rsidR="0079153E" w:rsidRPr="00803389" w:rsidRDefault="0079153E" w:rsidP="0079153E">
      <w:pPr>
        <w:ind w:left="720"/>
      </w:pPr>
      <w:r w:rsidRPr="00803389">
        <w:t>1.Udane życie rodzinne.</w:t>
      </w:r>
    </w:p>
    <w:p w:rsidR="0079153E" w:rsidRPr="00803389" w:rsidRDefault="0079153E" w:rsidP="0079153E">
      <w:pPr>
        <w:ind w:left="720"/>
      </w:pPr>
      <w:r w:rsidRPr="00803389">
        <w:t>2.Przyjaźń.</w:t>
      </w:r>
    </w:p>
    <w:p w:rsidR="0079153E" w:rsidRPr="00803389" w:rsidRDefault="0079153E" w:rsidP="0079153E">
      <w:pPr>
        <w:ind w:left="720"/>
      </w:pPr>
      <w:r w:rsidRPr="00803389">
        <w:t>3.Dobre wykształcenie.</w:t>
      </w:r>
    </w:p>
    <w:p w:rsidR="0079153E" w:rsidRPr="00803389" w:rsidRDefault="0079153E" w:rsidP="0079153E">
      <w:pPr>
        <w:ind w:left="720"/>
      </w:pPr>
    </w:p>
    <w:p w:rsidR="0079153E" w:rsidRPr="00803389" w:rsidRDefault="0079153E" w:rsidP="0079153E">
      <w:pPr>
        <w:ind w:left="720"/>
        <w:rPr>
          <w:b/>
        </w:rPr>
      </w:pPr>
      <w:r w:rsidRPr="00803389">
        <w:rPr>
          <w:b/>
        </w:rPr>
        <w:t>Istotne wartości, na które wskazali nauczyciele i pracownicy Szkoły Podstawowej w Rydzewie to:</w:t>
      </w:r>
    </w:p>
    <w:p w:rsidR="0079153E" w:rsidRPr="00803389" w:rsidRDefault="0079153E" w:rsidP="0079153E">
      <w:pPr>
        <w:ind w:left="720"/>
      </w:pPr>
      <w:r w:rsidRPr="00803389">
        <w:t>1. Udane życie rodzinne.</w:t>
      </w:r>
    </w:p>
    <w:p w:rsidR="0079153E" w:rsidRPr="00803389" w:rsidRDefault="0079153E" w:rsidP="0079153E">
      <w:pPr>
        <w:ind w:left="720"/>
      </w:pPr>
      <w:r w:rsidRPr="00803389">
        <w:t>2.Dobre wykształcenie.</w:t>
      </w:r>
    </w:p>
    <w:p w:rsidR="0079153E" w:rsidRPr="00803389" w:rsidRDefault="0079153E" w:rsidP="0079153E">
      <w:pPr>
        <w:ind w:left="720"/>
      </w:pPr>
      <w:r w:rsidRPr="00803389">
        <w:t>3.Odpowiedzialność.</w:t>
      </w:r>
    </w:p>
    <w:p w:rsidR="0079153E" w:rsidRPr="00803389" w:rsidRDefault="0079153E" w:rsidP="0079153E">
      <w:pPr>
        <w:ind w:left="720"/>
      </w:pPr>
      <w:r w:rsidRPr="00803389">
        <w:t>4. Uczciwość.</w:t>
      </w:r>
    </w:p>
    <w:p w:rsidR="0079153E" w:rsidRPr="00803389" w:rsidRDefault="0079153E" w:rsidP="0079153E">
      <w:pPr>
        <w:ind w:left="720"/>
      </w:pPr>
      <w:r w:rsidRPr="00803389">
        <w:t>5. Wolność.</w:t>
      </w:r>
    </w:p>
    <w:p w:rsidR="0079153E" w:rsidRPr="00803389" w:rsidRDefault="0079153E" w:rsidP="0079153E">
      <w:pPr>
        <w:ind w:left="720"/>
      </w:pPr>
    </w:p>
    <w:p w:rsidR="0079153E" w:rsidRPr="00803389" w:rsidRDefault="00716B8F" w:rsidP="0079153E">
      <w:pPr>
        <w:ind w:left="705"/>
        <w:rPr>
          <w:b/>
        </w:rPr>
      </w:pPr>
      <w:r w:rsidRPr="00803389">
        <w:rPr>
          <w:b/>
        </w:rPr>
        <w:t>Wyniki diagnozy</w:t>
      </w:r>
      <w:r w:rsidR="0079153E" w:rsidRPr="00803389">
        <w:rPr>
          <w:b/>
        </w:rPr>
        <w:t xml:space="preserve"> służą wszystkim wychowawcom do opracowywania planów wychowawczych w poszczególnych klasach. </w:t>
      </w:r>
    </w:p>
    <w:p w:rsidR="0079153E" w:rsidRPr="00803389" w:rsidRDefault="0079153E" w:rsidP="0079153E">
      <w:pPr>
        <w:ind w:left="705"/>
      </w:pPr>
      <w:r w:rsidRPr="00803389">
        <w:rPr>
          <w:b/>
        </w:rPr>
        <w:t>W połączeniu z priorytetami MEN-u i Kuratora Oświaty na każdy rok szkolny są podstawą Programu Wychowawczo – Profilaktycznego Szkoły.</w:t>
      </w:r>
    </w:p>
    <w:p w:rsidR="0079153E" w:rsidRPr="00803389" w:rsidRDefault="0079153E" w:rsidP="0079153E">
      <w:pPr>
        <w:ind w:left="737"/>
        <w:jc w:val="both"/>
      </w:pPr>
      <w:r w:rsidRPr="00803389">
        <w:t>Realizacja celów wychowawczych to osiągniecie przez wychowanka pełnej dojrzałości w czterech podstawowych sferach: fizycznej, psychicznej – w tym m.in. emocjonalnej i intelektualnej – społecznej i duchowej. Dojrzałość fizyczną należy rozumieć jako prowadzenie zdrowego stylu życia, dojrzałość psychiczną – jako ponoszenie odpowiedzialności za siebie i współodpowiedzialności za innych oraz otaczający świat, dojrzałość społeczną – jako konstruktywne pełnienie ról społecznych, a dojrzałość duchową – jako posiadanie konstruktywnego systemu wartości oraz poczucia sensu życia i istnienia człowieka.</w:t>
      </w:r>
    </w:p>
    <w:p w:rsidR="0079153E" w:rsidRPr="00803389" w:rsidRDefault="0079153E" w:rsidP="0079153E">
      <w:pPr>
        <w:ind w:left="720"/>
        <w:jc w:val="both"/>
        <w:rPr>
          <w:b/>
        </w:rPr>
      </w:pPr>
    </w:p>
    <w:p w:rsidR="0079153E" w:rsidRPr="00803389" w:rsidRDefault="0079153E" w:rsidP="0079153E">
      <w:pPr>
        <w:numPr>
          <w:ilvl w:val="0"/>
          <w:numId w:val="1"/>
        </w:numPr>
      </w:pPr>
      <w:r w:rsidRPr="00803389">
        <w:rPr>
          <w:b/>
        </w:rPr>
        <w:t>ZADANIA NAUCZYCIELI WSPIERAJĄCYCH RODZICÓW W PROCESIE WYCHOWANIA</w:t>
      </w:r>
    </w:p>
    <w:p w:rsidR="0079153E" w:rsidRPr="00803389" w:rsidRDefault="0079153E" w:rsidP="0079153E">
      <w:pPr>
        <w:rPr>
          <w:b/>
        </w:rPr>
      </w:pPr>
    </w:p>
    <w:p w:rsidR="0079153E" w:rsidRPr="00803389" w:rsidRDefault="0079153E" w:rsidP="00716B8F">
      <w:pPr>
        <w:ind w:left="708" w:firstLine="141"/>
      </w:pPr>
      <w:r w:rsidRPr="00803389">
        <w:rPr>
          <w:b/>
        </w:rPr>
        <w:t xml:space="preserve">Rodzice są pierwszymi wychowawcami swoich dzieci, nauczyciele wspomagają ich wszechstronny i harmonijny rozwój, a uczeń akceptuje siebie </w:t>
      </w:r>
      <w:r w:rsidR="00716B8F" w:rsidRPr="00803389">
        <w:rPr>
          <w:b/>
        </w:rPr>
        <w:t xml:space="preserve">              </w:t>
      </w:r>
      <w:r w:rsidRPr="00803389">
        <w:rPr>
          <w:b/>
        </w:rPr>
        <w:t>i jest otwarty na drugiego człowieka.</w:t>
      </w:r>
    </w:p>
    <w:p w:rsidR="0079153E" w:rsidRPr="00803389" w:rsidRDefault="0079153E" w:rsidP="0079153E">
      <w:pPr>
        <w:rPr>
          <w:b/>
        </w:rPr>
      </w:pPr>
    </w:p>
    <w:p w:rsidR="0079153E" w:rsidRPr="00803389" w:rsidRDefault="0079153E" w:rsidP="00716B8F">
      <w:pPr>
        <w:tabs>
          <w:tab w:val="left" w:pos="660"/>
        </w:tabs>
        <w:ind w:firstLine="851"/>
        <w:jc w:val="both"/>
      </w:pPr>
      <w:r w:rsidRPr="00803389">
        <w:lastRenderedPageBreak/>
        <w:t xml:space="preserve">Wychowawca powinien kłaść nacisk na kształtowanie jednostek twórczych, kreatywnych i zdolnych do sterowania własnym kształceniem zarówno </w:t>
      </w:r>
      <w:r w:rsidR="00716B8F" w:rsidRPr="00803389">
        <w:t xml:space="preserve">                                 </w:t>
      </w:r>
      <w:r w:rsidRPr="00803389">
        <w:t xml:space="preserve">w rzeczywistości szkolnej, jak i poza nią. W procesie tym ważne staje się rozwijanie osobowych cech wychowanka – w związku z tym wychowawca musi pomóc dzieciom i młodzieży rozwinąć zdolności umożliwiające rozumienie przez nich otaczającego ich świata na drodze </w:t>
      </w:r>
      <w:proofErr w:type="spellStart"/>
      <w:r w:rsidRPr="00803389">
        <w:t>samorefleksji</w:t>
      </w:r>
      <w:proofErr w:type="spellEnd"/>
      <w:r w:rsidRPr="00803389">
        <w:t xml:space="preserve"> dotyczącej zasadności własnych </w:t>
      </w:r>
      <w:proofErr w:type="spellStart"/>
      <w:r w:rsidRPr="00803389">
        <w:t>zachowań</w:t>
      </w:r>
      <w:proofErr w:type="spellEnd"/>
      <w:r w:rsidRPr="00803389">
        <w:t xml:space="preserve"> oraz rozwinięcia umiejętności komunikacyjnych, które umożliwią dialog z innymi i z samym sobą. Nauczyciel, budując relacje oparte na zaufaniu, prowadzi z wychowankami rozmowę, poprzez którą uczy nawiązywania serdecznego kontaktu, sympatii, szacunku i tolerancji. </w:t>
      </w:r>
    </w:p>
    <w:p w:rsidR="0079153E" w:rsidRPr="00803389" w:rsidRDefault="0079153E" w:rsidP="00716B8F">
      <w:pPr>
        <w:ind w:left="720" w:firstLine="851"/>
        <w:jc w:val="both"/>
      </w:pPr>
    </w:p>
    <w:p w:rsidR="0079153E" w:rsidRPr="00803389" w:rsidRDefault="0079153E" w:rsidP="0079153E">
      <w:pPr>
        <w:ind w:left="720"/>
      </w:pPr>
      <w:r w:rsidRPr="00803389">
        <w:t xml:space="preserve">Wychowanie ku wartościom jest procesem. Proces wychowania ku wartościom obejmuje po stronie nauczyciela następujące etapy: </w:t>
      </w:r>
    </w:p>
    <w:p w:rsidR="0079153E" w:rsidRPr="00803389" w:rsidRDefault="0079153E" w:rsidP="00A10A07">
      <w:pPr>
        <w:ind w:left="993" w:hanging="273"/>
      </w:pPr>
      <w:r w:rsidRPr="00803389">
        <w:t xml:space="preserve">a) poznanie przez wychowawcę spektrum wartości preferowanych i urzeczywistnianych przez wychowanków; </w:t>
      </w:r>
    </w:p>
    <w:p w:rsidR="0079153E" w:rsidRPr="00803389" w:rsidRDefault="0079153E" w:rsidP="00A10A07">
      <w:pPr>
        <w:ind w:left="993" w:hanging="273"/>
      </w:pPr>
      <w:r w:rsidRPr="00803389">
        <w:t xml:space="preserve">b) wspomaganie wychowanków w poznawaniu wartości i kształtowaniu umiejętności wnikania w istotę wartości, ich znaczenia w życiu człowieka oraz </w:t>
      </w:r>
      <w:r w:rsidR="00A10A07" w:rsidRPr="00803389">
        <w:t xml:space="preserve">              </w:t>
      </w:r>
      <w:r w:rsidRPr="00803389">
        <w:t>w wartościowaniu rzeczy i zjawisk w aspekcie aksjologicznym;</w:t>
      </w:r>
    </w:p>
    <w:p w:rsidR="0079153E" w:rsidRPr="00803389" w:rsidRDefault="0079153E" w:rsidP="00A10A07">
      <w:pPr>
        <w:ind w:left="993" w:hanging="273"/>
      </w:pPr>
      <w:r w:rsidRPr="00803389">
        <w:t>c) wspomaganie wychowanków w akceptacji świata wartości;</w:t>
      </w:r>
    </w:p>
    <w:p w:rsidR="0079153E" w:rsidRPr="00803389" w:rsidRDefault="0079153E" w:rsidP="00A10A07">
      <w:pPr>
        <w:ind w:left="993" w:hanging="273"/>
      </w:pPr>
      <w:r w:rsidRPr="00803389">
        <w:t>d) motywowanie wychowanków do wolnego wyboru właściwych wartości;</w:t>
      </w:r>
    </w:p>
    <w:p w:rsidR="0079153E" w:rsidRPr="00803389" w:rsidRDefault="0079153E" w:rsidP="00A10A07">
      <w:pPr>
        <w:ind w:left="993" w:hanging="273"/>
      </w:pPr>
      <w:r w:rsidRPr="00803389">
        <w:t xml:space="preserve">e) wspomaganie wychowanków w urzeczywistnianiu wartości i budowaniu właściwych struktur hierarchicznych; </w:t>
      </w:r>
    </w:p>
    <w:p w:rsidR="0079153E" w:rsidRPr="00803389" w:rsidRDefault="0079153E" w:rsidP="00A10A07">
      <w:pPr>
        <w:ind w:left="993" w:hanging="273"/>
      </w:pPr>
      <w:r w:rsidRPr="00803389">
        <w:t xml:space="preserve">f) wspomaganie wychowanków w dokonywaniu samooceny w aspekcie urzeczywistnianych wartości; </w:t>
      </w:r>
    </w:p>
    <w:p w:rsidR="0079153E" w:rsidRPr="00803389" w:rsidRDefault="0079153E" w:rsidP="00A10A07">
      <w:pPr>
        <w:ind w:left="993" w:hanging="273"/>
      </w:pPr>
      <w:r w:rsidRPr="00803389">
        <w:rPr>
          <w:highlight w:val="white"/>
        </w:rPr>
        <w:t xml:space="preserve">g) inspirowanie wychowanków do działań animacyjnych w środowisku społecznym w celu budowania świata wartości w coraz szerszych kręgach społecznych; </w:t>
      </w:r>
    </w:p>
    <w:p w:rsidR="0079153E" w:rsidRPr="00803389" w:rsidRDefault="0079153E" w:rsidP="00A10A07">
      <w:pPr>
        <w:ind w:left="993" w:hanging="273"/>
      </w:pPr>
      <w:r w:rsidRPr="00803389">
        <w:t>h) wspomaganie wychowanków w działaniach animacyjnych i ich wartościowaniu</w:t>
      </w:r>
      <w:r w:rsidR="00A10A07" w:rsidRPr="00803389">
        <w:t>.</w:t>
      </w:r>
      <w:r w:rsidRPr="00803389">
        <w:t xml:space="preserve"> </w:t>
      </w:r>
    </w:p>
    <w:p w:rsidR="0079153E" w:rsidRPr="00803389" w:rsidRDefault="0079153E" w:rsidP="0079153E">
      <w:pPr>
        <w:ind w:left="720"/>
        <w:rPr>
          <w:b/>
          <w:highlight w:val="darkGreen"/>
        </w:rPr>
      </w:pPr>
    </w:p>
    <w:p w:rsidR="0079153E" w:rsidRPr="00803389" w:rsidRDefault="0079153E" w:rsidP="00A10A07">
      <w:pPr>
        <w:rPr>
          <w:b/>
        </w:rPr>
      </w:pPr>
    </w:p>
    <w:p w:rsidR="0079153E" w:rsidRPr="00803389" w:rsidRDefault="0079153E" w:rsidP="0079153E">
      <w:pPr>
        <w:numPr>
          <w:ilvl w:val="0"/>
          <w:numId w:val="1"/>
        </w:numPr>
      </w:pPr>
      <w:r w:rsidRPr="00803389">
        <w:rPr>
          <w:b/>
        </w:rPr>
        <w:t>METODY PRACY</w:t>
      </w:r>
    </w:p>
    <w:p w:rsidR="0079153E" w:rsidRPr="00803389" w:rsidRDefault="0079153E" w:rsidP="0079153E">
      <w:pPr>
        <w:ind w:left="1080"/>
      </w:pPr>
    </w:p>
    <w:p w:rsidR="0079153E" w:rsidRPr="00803389" w:rsidRDefault="0079153E" w:rsidP="0079153E">
      <w:pPr>
        <w:ind w:left="1080"/>
      </w:pPr>
      <w:r w:rsidRPr="00803389">
        <w:t xml:space="preserve">Istotną funkcję w wychowaniu ku wartościom pełnią metody, formy i sytuacje wychowawcze. Do podstawowych metod należą: </w:t>
      </w:r>
    </w:p>
    <w:p w:rsidR="0079153E" w:rsidRPr="00803389" w:rsidRDefault="0079153E" w:rsidP="0079153E"/>
    <w:p w:rsidR="0079153E" w:rsidRPr="00803389" w:rsidRDefault="0079153E" w:rsidP="0079153E">
      <w:pPr>
        <w:numPr>
          <w:ilvl w:val="0"/>
          <w:numId w:val="5"/>
        </w:numPr>
      </w:pPr>
      <w:r w:rsidRPr="00803389">
        <w:t xml:space="preserve">dyskusja, </w:t>
      </w:r>
    </w:p>
    <w:p w:rsidR="0079153E" w:rsidRPr="00803389" w:rsidRDefault="0079153E" w:rsidP="0079153E">
      <w:pPr>
        <w:numPr>
          <w:ilvl w:val="0"/>
          <w:numId w:val="5"/>
        </w:numPr>
      </w:pPr>
      <w:r w:rsidRPr="00803389">
        <w:t>praca z tekstem, którego treścią są wartości i świadectwo ich realizowania przez młodych ludzi,</w:t>
      </w:r>
    </w:p>
    <w:p w:rsidR="0079153E" w:rsidRPr="00803389" w:rsidRDefault="0079153E" w:rsidP="0079153E">
      <w:pPr>
        <w:numPr>
          <w:ilvl w:val="0"/>
          <w:numId w:val="5"/>
        </w:numPr>
      </w:pPr>
      <w:r w:rsidRPr="00803389">
        <w:t xml:space="preserve"> analiza biografii osób godnych naśladowania; </w:t>
      </w:r>
    </w:p>
    <w:p w:rsidR="0079153E" w:rsidRPr="00803389" w:rsidRDefault="0079153E" w:rsidP="0079153E">
      <w:pPr>
        <w:numPr>
          <w:ilvl w:val="0"/>
          <w:numId w:val="5"/>
        </w:numPr>
      </w:pPr>
      <w:r w:rsidRPr="00803389">
        <w:t xml:space="preserve"> konkursy poetyckie, literackie, plastyczne,</w:t>
      </w:r>
    </w:p>
    <w:p w:rsidR="0079153E" w:rsidRPr="00803389" w:rsidRDefault="0079153E" w:rsidP="0079153E">
      <w:pPr>
        <w:numPr>
          <w:ilvl w:val="0"/>
          <w:numId w:val="5"/>
        </w:numPr>
      </w:pPr>
      <w:r w:rsidRPr="00803389">
        <w:t xml:space="preserve"> sesje popularnonaukowe o tematyce aksjologicznej, </w:t>
      </w:r>
    </w:p>
    <w:p w:rsidR="0079153E" w:rsidRPr="00803389" w:rsidRDefault="0079153E" w:rsidP="0079153E">
      <w:pPr>
        <w:numPr>
          <w:ilvl w:val="0"/>
          <w:numId w:val="5"/>
        </w:numPr>
      </w:pPr>
      <w:r w:rsidRPr="00803389">
        <w:t xml:space="preserve">projekty aksjologiczne;  </w:t>
      </w:r>
    </w:p>
    <w:p w:rsidR="0079153E" w:rsidRPr="00803389" w:rsidRDefault="0079153E" w:rsidP="0079153E">
      <w:pPr>
        <w:numPr>
          <w:ilvl w:val="0"/>
          <w:numId w:val="5"/>
        </w:numPr>
      </w:pPr>
      <w:r w:rsidRPr="00803389">
        <w:t>gazety szkolne i publikacje książkowe opracowane przez uczniów przy udziale nauczycieli, rodziców oraz innych przedstawicieli środowiska,</w:t>
      </w:r>
    </w:p>
    <w:p w:rsidR="0079153E" w:rsidRPr="00803389" w:rsidRDefault="0079153E" w:rsidP="0079153E">
      <w:pPr>
        <w:numPr>
          <w:ilvl w:val="0"/>
          <w:numId w:val="5"/>
        </w:numPr>
      </w:pPr>
      <w:r w:rsidRPr="00803389">
        <w:t>gry i zabawy,</w:t>
      </w:r>
    </w:p>
    <w:p w:rsidR="0079153E" w:rsidRPr="00803389" w:rsidRDefault="0079153E" w:rsidP="0079153E">
      <w:pPr>
        <w:numPr>
          <w:ilvl w:val="0"/>
          <w:numId w:val="5"/>
        </w:numPr>
      </w:pPr>
      <w:r w:rsidRPr="00803389">
        <w:t>pogadanki,</w:t>
      </w:r>
    </w:p>
    <w:p w:rsidR="0079153E" w:rsidRPr="00803389" w:rsidRDefault="0079153E" w:rsidP="0079153E">
      <w:pPr>
        <w:numPr>
          <w:ilvl w:val="0"/>
          <w:numId w:val="5"/>
        </w:numPr>
      </w:pPr>
      <w:r w:rsidRPr="00803389">
        <w:t>treningi umiejętności,</w:t>
      </w:r>
    </w:p>
    <w:p w:rsidR="0079153E" w:rsidRPr="00803389" w:rsidRDefault="0079153E" w:rsidP="0079153E">
      <w:pPr>
        <w:numPr>
          <w:ilvl w:val="0"/>
          <w:numId w:val="5"/>
        </w:numPr>
      </w:pPr>
      <w:r w:rsidRPr="00803389">
        <w:t>symulacje,</w:t>
      </w:r>
    </w:p>
    <w:p w:rsidR="0079153E" w:rsidRPr="00803389" w:rsidRDefault="0079153E" w:rsidP="0079153E">
      <w:pPr>
        <w:numPr>
          <w:ilvl w:val="0"/>
          <w:numId w:val="5"/>
        </w:numPr>
      </w:pPr>
      <w:r w:rsidRPr="00803389">
        <w:lastRenderedPageBreak/>
        <w:t>warsztaty poznawczo-doskonalące,</w:t>
      </w:r>
    </w:p>
    <w:p w:rsidR="0079153E" w:rsidRPr="00803389" w:rsidRDefault="0079153E" w:rsidP="0079153E">
      <w:pPr>
        <w:numPr>
          <w:ilvl w:val="0"/>
          <w:numId w:val="5"/>
        </w:numPr>
      </w:pPr>
      <w:r w:rsidRPr="00803389">
        <w:t>wycieczki tematyczne, turystyczno-krajoznawcze,</w:t>
      </w:r>
    </w:p>
    <w:p w:rsidR="00A10A07" w:rsidRPr="00803389" w:rsidRDefault="0079153E" w:rsidP="0079153E">
      <w:pPr>
        <w:numPr>
          <w:ilvl w:val="0"/>
          <w:numId w:val="5"/>
        </w:numPr>
      </w:pPr>
      <w:r w:rsidRPr="00803389">
        <w:t>biwaki</w:t>
      </w:r>
    </w:p>
    <w:p w:rsidR="0079153E" w:rsidRPr="00803389" w:rsidRDefault="00A10A07" w:rsidP="0079153E">
      <w:pPr>
        <w:numPr>
          <w:ilvl w:val="0"/>
          <w:numId w:val="5"/>
        </w:numPr>
      </w:pPr>
      <w:r w:rsidRPr="00803389">
        <w:t>rajdy</w:t>
      </w:r>
      <w:r w:rsidR="0079153E" w:rsidRPr="00803389">
        <w:t>.</w:t>
      </w:r>
    </w:p>
    <w:p w:rsidR="0079153E" w:rsidRPr="00803389" w:rsidRDefault="0079153E" w:rsidP="0079153E">
      <w:pPr>
        <w:ind w:left="1080"/>
      </w:pPr>
    </w:p>
    <w:p w:rsidR="0079153E" w:rsidRPr="00803389" w:rsidRDefault="0079153E" w:rsidP="0079153E">
      <w:pPr>
        <w:numPr>
          <w:ilvl w:val="0"/>
          <w:numId w:val="1"/>
        </w:numPr>
      </w:pPr>
      <w:r w:rsidRPr="00803389">
        <w:rPr>
          <w:b/>
        </w:rPr>
        <w:t>FORMY PRACY</w:t>
      </w:r>
    </w:p>
    <w:p w:rsidR="0079153E" w:rsidRPr="00803389" w:rsidRDefault="0079153E" w:rsidP="0079153E">
      <w:pPr>
        <w:numPr>
          <w:ilvl w:val="0"/>
          <w:numId w:val="4"/>
        </w:numPr>
      </w:pPr>
      <w:r w:rsidRPr="00803389">
        <w:t>Praca zbiorowa,</w:t>
      </w:r>
    </w:p>
    <w:p w:rsidR="0079153E" w:rsidRPr="00803389" w:rsidRDefault="0079153E" w:rsidP="0079153E">
      <w:pPr>
        <w:numPr>
          <w:ilvl w:val="0"/>
          <w:numId w:val="4"/>
        </w:numPr>
      </w:pPr>
      <w:r w:rsidRPr="00803389">
        <w:t>Praca w grupach,</w:t>
      </w:r>
    </w:p>
    <w:p w:rsidR="0079153E" w:rsidRPr="00803389" w:rsidRDefault="0079153E" w:rsidP="0079153E">
      <w:pPr>
        <w:numPr>
          <w:ilvl w:val="0"/>
          <w:numId w:val="4"/>
        </w:numPr>
      </w:pPr>
      <w:r w:rsidRPr="00803389">
        <w:t>Praca indywidualna.</w:t>
      </w:r>
    </w:p>
    <w:p w:rsidR="0079153E" w:rsidRPr="00803389" w:rsidRDefault="0079153E" w:rsidP="0079153E"/>
    <w:p w:rsidR="0079153E" w:rsidRPr="00803389" w:rsidRDefault="0079153E" w:rsidP="0079153E"/>
    <w:p w:rsidR="0079153E" w:rsidRPr="00803389" w:rsidRDefault="0079153E" w:rsidP="0079153E">
      <w:pPr>
        <w:numPr>
          <w:ilvl w:val="0"/>
          <w:numId w:val="1"/>
        </w:numPr>
      </w:pPr>
      <w:r w:rsidRPr="00803389">
        <w:rPr>
          <w:b/>
        </w:rPr>
        <w:t>PLAN DZIAŁAŃ WYCHOWAWCZYCH</w:t>
      </w:r>
    </w:p>
    <w:p w:rsidR="0079153E" w:rsidRPr="00803389" w:rsidRDefault="0079153E" w:rsidP="0079153E">
      <w:pPr>
        <w:ind w:left="720"/>
        <w:rPr>
          <w:b/>
        </w:rPr>
      </w:pPr>
    </w:p>
    <w:p w:rsidR="0079153E" w:rsidRPr="00803389" w:rsidRDefault="0079153E" w:rsidP="0079153E">
      <w:pPr>
        <w:ind w:left="720"/>
      </w:pPr>
      <w:r w:rsidRPr="00803389">
        <w:t xml:space="preserve">Plan działań wychowawczo – profilaktycznych służy rozwojowi kompetencji osobistych i społecznych uczniów, ukierunkowanych na: </w:t>
      </w:r>
    </w:p>
    <w:p w:rsidR="0079153E" w:rsidRPr="00803389" w:rsidRDefault="0079153E" w:rsidP="0079153E">
      <w:pPr>
        <w:ind w:left="720"/>
      </w:pPr>
    </w:p>
    <w:p w:rsidR="0079153E" w:rsidRPr="00803389" w:rsidRDefault="0079153E" w:rsidP="0079153E">
      <w:pPr>
        <w:ind w:left="720"/>
      </w:pPr>
      <w:r w:rsidRPr="00803389">
        <w:rPr>
          <w:b/>
          <w:bCs/>
        </w:rPr>
        <w:t>CELE OGÓLNE</w:t>
      </w:r>
    </w:p>
    <w:p w:rsidR="0079153E" w:rsidRPr="00803389" w:rsidRDefault="0079153E" w:rsidP="0079153E">
      <w:pPr>
        <w:ind w:left="720"/>
        <w:rPr>
          <w:b/>
          <w:bCs/>
        </w:rPr>
      </w:pPr>
    </w:p>
    <w:p w:rsidR="0079153E" w:rsidRPr="00803389" w:rsidRDefault="0079153E" w:rsidP="0079153E">
      <w:pPr>
        <w:ind w:left="720"/>
      </w:pPr>
      <w:r w:rsidRPr="00803389">
        <w:t xml:space="preserve">• </w:t>
      </w:r>
      <w:r w:rsidRPr="00803389">
        <w:rPr>
          <w:b/>
          <w:bCs/>
        </w:rPr>
        <w:t>samoświadomość</w:t>
      </w:r>
      <w:r w:rsidRPr="00803389">
        <w:t xml:space="preserve"> – budowanie akceptacji siebie, osiąganie spójności myślenia i działania łączonych z kształtowaniem poczucia autonomii, tworzenie pozytywnego obrazu tożsamości w wymiarze osobistym, społecznym i kulturowym oraz poczucia własnej godności;</w:t>
      </w:r>
    </w:p>
    <w:p w:rsidR="0079153E" w:rsidRPr="00803389" w:rsidRDefault="0079153E" w:rsidP="0079153E">
      <w:pPr>
        <w:ind w:left="720"/>
      </w:pPr>
    </w:p>
    <w:p w:rsidR="0079153E" w:rsidRPr="00803389" w:rsidRDefault="0079153E" w:rsidP="0079153E">
      <w:pPr>
        <w:ind w:left="720"/>
      </w:pPr>
      <w:r w:rsidRPr="00803389">
        <w:t xml:space="preserve"> • </w:t>
      </w:r>
      <w:r w:rsidRPr="00803389">
        <w:rPr>
          <w:b/>
          <w:bCs/>
        </w:rPr>
        <w:t>sprawczość</w:t>
      </w:r>
      <w:r w:rsidRPr="00803389">
        <w:t xml:space="preserve"> – wyznaczanie realnych celów i ich osiąganie dzięki własnej aktywności, pozytywne nastawienie do życia, motywacja do działania, kształtowanie umiejętności planowania i podejmowania decyzji oraz konstruktywnego rozwiązywania konfliktów, planowanie własnego rozwoju, rozwijanie poczucia celowości działania; </w:t>
      </w:r>
    </w:p>
    <w:p w:rsidR="0079153E" w:rsidRPr="00803389" w:rsidRDefault="0079153E" w:rsidP="0079153E">
      <w:pPr>
        <w:ind w:left="720"/>
      </w:pPr>
    </w:p>
    <w:p w:rsidR="0079153E" w:rsidRPr="00803389" w:rsidRDefault="0079153E" w:rsidP="0079153E">
      <w:pPr>
        <w:ind w:left="720"/>
      </w:pPr>
      <w:r w:rsidRPr="00803389">
        <w:t>•</w:t>
      </w:r>
      <w:r w:rsidRPr="00803389">
        <w:rPr>
          <w:b/>
          <w:bCs/>
        </w:rPr>
        <w:t xml:space="preserve"> relacyjność</w:t>
      </w:r>
      <w:r w:rsidRPr="00803389">
        <w:t xml:space="preserve"> – budowanie i podtrzymywanie pozytywnych relacji z ludźmi, rozumienie uczuć innych, sposobów myślenia i działań umożliwiających osiągnięcie pożądanych społecznie celów, promowanie prospołecznych wartości, aktywne uczestnictwo w życiu społecznym, w tym jego formach instytucjonalnych i pozainstytucjonalnych, włączanie się do działania na rzecz społeczności, promowanie pozytywnych wzorców osobowych, budowanie prospołecznych relacji rówieśniczych;</w:t>
      </w:r>
    </w:p>
    <w:p w:rsidR="0079153E" w:rsidRPr="00803389" w:rsidRDefault="0079153E" w:rsidP="0079153E">
      <w:pPr>
        <w:ind w:left="720"/>
      </w:pPr>
    </w:p>
    <w:p w:rsidR="0079153E" w:rsidRPr="00803389" w:rsidRDefault="0079153E" w:rsidP="0079153E">
      <w:pPr>
        <w:ind w:left="720"/>
      </w:pPr>
      <w:r w:rsidRPr="00803389">
        <w:t xml:space="preserve"> • </w:t>
      </w:r>
      <w:r w:rsidRPr="00803389">
        <w:rPr>
          <w:b/>
          <w:bCs/>
        </w:rPr>
        <w:t>otwartość</w:t>
      </w:r>
      <w:r w:rsidRPr="00803389">
        <w:t xml:space="preserve"> – zdolność do sprawiedliwej, etycznej oceny i reagowania, umiejętność otwartego i jednoznacznego wyrażania swoich potrzeb, uczuć i opinii z zachowaniem szacunku do siebie oraz innych osób, kształtowanie postaw asertywnych, rozwijanie poczucia empatii, wrażliwości, szacunku dla odmienności; </w:t>
      </w:r>
    </w:p>
    <w:p w:rsidR="0079153E" w:rsidRPr="00803389" w:rsidRDefault="0079153E" w:rsidP="0079153E">
      <w:pPr>
        <w:ind w:left="720"/>
      </w:pPr>
    </w:p>
    <w:p w:rsidR="0079153E" w:rsidRPr="00803389" w:rsidRDefault="0079153E" w:rsidP="00A10A07">
      <w:pPr>
        <w:ind w:left="720"/>
        <w:jc w:val="both"/>
      </w:pPr>
      <w:r w:rsidRPr="00803389">
        <w:lastRenderedPageBreak/>
        <w:t xml:space="preserve">• </w:t>
      </w:r>
      <w:r w:rsidRPr="00803389">
        <w:rPr>
          <w:b/>
          <w:bCs/>
        </w:rPr>
        <w:t>kreatywność</w:t>
      </w:r>
      <w:r w:rsidRPr="00803389">
        <w:t xml:space="preserve"> – kształtowanie twórczego podejścia do rozwiązywania problemów dzięki umiejętnościom: wyjścia poza schematyczność myślenia i działania, znajdowania nowych sposobów rozwiązywania problemów, odkrywania indywidualnych zdolności umożliwiających sprostanie wyzwaniom, także poprzez podejmowanie działań na rzecz twórczego rozwoju w formie współpracy z instytucjami kultury, rozwój aktywności fizycznej, rozwój sfery psychicznej, w tym duchowej, społecznej, aksjologicznej. </w:t>
      </w:r>
    </w:p>
    <w:p w:rsidR="00A10A07" w:rsidRPr="00803389" w:rsidRDefault="00A10A07" w:rsidP="00A10A07">
      <w:pPr>
        <w:ind w:left="720"/>
        <w:jc w:val="both"/>
      </w:pPr>
    </w:p>
    <w:p w:rsidR="0079153E" w:rsidRPr="00803389" w:rsidRDefault="0079153E" w:rsidP="00A10A07">
      <w:pPr>
        <w:pStyle w:val="Akapitzlist"/>
        <w:numPr>
          <w:ilvl w:val="0"/>
          <w:numId w:val="1"/>
        </w:numPr>
        <w:jc w:val="both"/>
      </w:pPr>
      <w:r w:rsidRPr="00803389">
        <w:rPr>
          <w:b/>
          <w:bCs/>
        </w:rPr>
        <w:t>PRIORYTETOWE CELE WYCHOWANIA I EFEKTY WYCHOWAWCZE</w:t>
      </w:r>
      <w:r w:rsidRPr="00803389">
        <w:t xml:space="preserve"> </w:t>
      </w:r>
    </w:p>
    <w:p w:rsidR="0079153E" w:rsidRPr="00803389" w:rsidRDefault="0079153E" w:rsidP="00A10A07">
      <w:pPr>
        <w:ind w:left="720" w:firstLine="707"/>
        <w:jc w:val="both"/>
      </w:pPr>
      <w:r w:rsidRPr="00803389">
        <w:t xml:space="preserve">Treści przewidziane do realizacji zarówno na poszczególnych przedmiotach, jak i godzinach do dyspozycji wychowawcy wskazują wartości, pozytywne postawy, kompetencje oraz umiejętności niezbędne dla prawidłowego rozwoju dzieci i młodzieży w czterech sferach: fizycznej (rozwój biologiczny), psychicznej (rozwój poznawczy i emocjonalny), społecznej i aksjologicznej (rozwój moralny). Uwzględnienie tych sfer wynika z partycypacji poszczególnych środowisk wychowawczych w procesie wychowania, jak również z działania czynników psychospołecznych i </w:t>
      </w:r>
      <w:proofErr w:type="spellStart"/>
      <w:r w:rsidRPr="00803389">
        <w:t>socjokulturowych</w:t>
      </w:r>
      <w:proofErr w:type="spellEnd"/>
      <w:r w:rsidRPr="00803389">
        <w:t xml:space="preserve">, kształtujących rozwój dzieci i młodzieży. </w:t>
      </w:r>
    </w:p>
    <w:p w:rsidR="0079153E" w:rsidRPr="00803389" w:rsidRDefault="0079153E" w:rsidP="00A10A07">
      <w:pPr>
        <w:ind w:left="709"/>
        <w:jc w:val="both"/>
      </w:pPr>
    </w:p>
    <w:p w:rsidR="0079153E" w:rsidRPr="00803389" w:rsidRDefault="0079153E" w:rsidP="0079153E">
      <w:pPr>
        <w:ind w:left="720"/>
        <w:jc w:val="both"/>
      </w:pPr>
      <w:r w:rsidRPr="00803389">
        <w:t xml:space="preserve">Nauczyciele powinni wspierać rozwój dzieci i młodzieży m.in. przez poznawanie ich zasobów, a także wzmocnienie potencjału rozwojowego. Wychowawca staje się kreatorem uczniowskiej rzeczywistości – z jednej strony jest uosobieniem przedstawianych wartości i cnót, a z drugiej potrafi delikatnie zwrócić uwagę na podejmowane wybory i wskazać, w którym kierunku iść. </w:t>
      </w:r>
    </w:p>
    <w:p w:rsidR="0079153E" w:rsidRPr="00803389" w:rsidRDefault="0079153E" w:rsidP="0079153E">
      <w:pPr>
        <w:ind w:left="720"/>
        <w:jc w:val="both"/>
      </w:pPr>
    </w:p>
    <w:p w:rsidR="0079153E" w:rsidRPr="00803389" w:rsidRDefault="0079153E" w:rsidP="0079153E">
      <w:pPr>
        <w:ind w:left="720"/>
        <w:jc w:val="both"/>
      </w:pPr>
      <w:r w:rsidRPr="00803389">
        <w:t xml:space="preserve">Warto przytoczyć słowa H.J.M. </w:t>
      </w:r>
      <w:proofErr w:type="spellStart"/>
      <w:r w:rsidRPr="00803389">
        <w:t>Nouvena</w:t>
      </w:r>
      <w:proofErr w:type="spellEnd"/>
      <w:r w:rsidRPr="00803389">
        <w:t>, który pisał o swoim Mistrzu: „dał mi możność snucia rozważań na temat wolnego wyboru i podejmowania decyzji, ale stwierdził, że niektóre decyzje i wybory są lepsze niż inne, pozwolił mi znaleźć własną drogę, ale nie ukrył mapy, która ukazywała właściwy kierunek”</w:t>
      </w:r>
    </w:p>
    <w:p w:rsidR="0079153E" w:rsidRPr="00803389" w:rsidRDefault="0079153E" w:rsidP="0079153E">
      <w:pPr>
        <w:ind w:left="720"/>
        <w:jc w:val="both"/>
        <w:rPr>
          <w:b/>
          <w:bCs/>
        </w:rPr>
      </w:pPr>
    </w:p>
    <w:p w:rsidR="0079153E" w:rsidRPr="00803389" w:rsidRDefault="00A10A07" w:rsidP="0079153E">
      <w:pPr>
        <w:ind w:left="720"/>
        <w:jc w:val="both"/>
      </w:pPr>
      <w:r w:rsidRPr="00803389">
        <w:rPr>
          <w:b/>
          <w:bCs/>
        </w:rPr>
        <w:t>9</w:t>
      </w:r>
      <w:r w:rsidR="0079153E" w:rsidRPr="00803389">
        <w:rPr>
          <w:b/>
          <w:bCs/>
        </w:rPr>
        <w:t>.1 I etap edukacyjny: klasy</w:t>
      </w:r>
      <w:r w:rsidRPr="00803389">
        <w:rPr>
          <w:b/>
          <w:bCs/>
        </w:rPr>
        <w:t xml:space="preserve"> I - </w:t>
      </w:r>
      <w:r w:rsidR="0079153E" w:rsidRPr="00803389">
        <w:rPr>
          <w:b/>
          <w:bCs/>
        </w:rPr>
        <w:t xml:space="preserve">III </w:t>
      </w:r>
      <w:r w:rsidRPr="00803389">
        <w:rPr>
          <w:b/>
          <w:bCs/>
        </w:rPr>
        <w:t>-</w:t>
      </w:r>
      <w:r w:rsidR="0079153E" w:rsidRPr="00803389">
        <w:rPr>
          <w:b/>
          <w:bCs/>
        </w:rPr>
        <w:t>Edukacja wczesnoszkoln</w:t>
      </w:r>
      <w:r w:rsidR="0079153E" w:rsidRPr="00803389">
        <w:t xml:space="preserve">a </w:t>
      </w:r>
      <w:r w:rsidRPr="00803389">
        <w:rPr>
          <w:b/>
        </w:rPr>
        <w:t>i przedszkolna</w:t>
      </w:r>
    </w:p>
    <w:p w:rsidR="0079153E" w:rsidRPr="00803389" w:rsidRDefault="0079153E" w:rsidP="0079153E">
      <w:pPr>
        <w:ind w:left="720"/>
        <w:jc w:val="both"/>
        <w:rPr>
          <w:b/>
          <w:bCs/>
        </w:rPr>
      </w:pPr>
    </w:p>
    <w:p w:rsidR="0079153E" w:rsidRPr="00803389" w:rsidRDefault="0079153E" w:rsidP="0079153E">
      <w:pPr>
        <w:ind w:left="720"/>
        <w:jc w:val="both"/>
      </w:pPr>
      <w:r w:rsidRPr="00803389">
        <w:t xml:space="preserve">Edukacja </w:t>
      </w:r>
      <w:r w:rsidR="00A10A07" w:rsidRPr="00803389">
        <w:t xml:space="preserve">przedszkolna i </w:t>
      </w:r>
      <w:r w:rsidRPr="00803389">
        <w:t xml:space="preserve">wczesnoszkolna ma za zadanie stopniowo przygotować dziecko do uczestnictwa w życiu społeczności szkolnej i środowiska lokalnego, a w dalszej perspektywie – do pełnoprawnego uczestnictwa w życiu społecznym. </w:t>
      </w:r>
    </w:p>
    <w:p w:rsidR="0079153E" w:rsidRPr="00803389" w:rsidRDefault="0079153E" w:rsidP="0079153E">
      <w:pPr>
        <w:ind w:left="720"/>
        <w:jc w:val="both"/>
      </w:pPr>
    </w:p>
    <w:p w:rsidR="0079153E" w:rsidRPr="00803389" w:rsidRDefault="0079153E" w:rsidP="0079153E">
      <w:pPr>
        <w:ind w:left="720"/>
        <w:jc w:val="both"/>
      </w:pPr>
      <w:r w:rsidRPr="00803389">
        <w:t xml:space="preserve">Cele wychowania i sposób ich realizacji w przedszkolu i niższych klasach szkoły podstawowej są dostosowane do indywidualnych możliwości intelektualnych, emocjonalnych, społecznych i zdrowotnych uczniów będących w młodszym wieku szkolnym. </w:t>
      </w:r>
    </w:p>
    <w:p w:rsidR="0079153E" w:rsidRPr="00803389" w:rsidRDefault="0079153E" w:rsidP="0079153E">
      <w:pPr>
        <w:ind w:left="720"/>
        <w:jc w:val="both"/>
      </w:pPr>
    </w:p>
    <w:p w:rsidR="0079153E" w:rsidRPr="00803389" w:rsidRDefault="0079153E" w:rsidP="009E25E6">
      <w:pPr>
        <w:ind w:left="709" w:right="672" w:hanging="29"/>
        <w:jc w:val="both"/>
      </w:pPr>
      <w:r w:rsidRPr="00803389">
        <w:tab/>
        <w:t>Zakres wiadomości i umiejętności, jakimi ma dysponować uczeń kończący klasę III szkoły podstawowej oraz postawy, które ma</w:t>
      </w:r>
      <w:r w:rsidRPr="00803389">
        <w:rPr>
          <w:b/>
          <w:bCs/>
        </w:rPr>
        <w:t xml:space="preserve"> przejawiać, </w:t>
      </w:r>
      <w:r w:rsidRPr="00803389">
        <w:t xml:space="preserve"> stanowią bazę i punkt wyjścia do prowadzenia procesu wychowawczo-profilaktycznego na dalszych etapach kształcenia. Wszyscy uczniowie, niezależnie od poziomu ich rozwoju psychofizycznego, muszą mieć możliwość zrozumienia podstawowych procesów społecznych zachodzących w najbliższym</w:t>
      </w:r>
      <w:r w:rsidR="009E25E6" w:rsidRPr="00803389">
        <w:t xml:space="preserve">                  </w:t>
      </w:r>
      <w:r w:rsidRPr="00803389">
        <w:t xml:space="preserve"> i dalszym otoczeniu oraz przejawiania adekwatnego do danej sytuacji zachowania. </w:t>
      </w:r>
    </w:p>
    <w:p w:rsidR="0079153E" w:rsidRPr="00803389" w:rsidRDefault="0079153E" w:rsidP="009E25E6">
      <w:pPr>
        <w:ind w:left="709" w:right="672" w:hanging="29"/>
        <w:jc w:val="both"/>
      </w:pPr>
    </w:p>
    <w:p w:rsidR="00541DE2" w:rsidRDefault="00541DE2" w:rsidP="009E25E6">
      <w:pPr>
        <w:spacing w:line="480" w:lineRule="auto"/>
        <w:ind w:right="531"/>
        <w:rPr>
          <w:b/>
        </w:rPr>
      </w:pPr>
    </w:p>
    <w:p w:rsidR="00541DE2" w:rsidRDefault="00541DE2" w:rsidP="009E25E6">
      <w:pPr>
        <w:spacing w:line="480" w:lineRule="auto"/>
        <w:ind w:right="531"/>
        <w:rPr>
          <w:b/>
        </w:rPr>
      </w:pPr>
    </w:p>
    <w:p w:rsidR="0079153E" w:rsidRPr="00803389" w:rsidRDefault="0079153E" w:rsidP="009E25E6">
      <w:pPr>
        <w:spacing w:line="480" w:lineRule="auto"/>
        <w:ind w:right="531"/>
        <w:rPr>
          <w:b/>
        </w:rPr>
      </w:pPr>
      <w:r w:rsidRPr="00803389">
        <w:rPr>
          <w:b/>
        </w:rPr>
        <w:t>ZADANIA WYCHOWAWCZE DLA</w:t>
      </w:r>
      <w:r w:rsidR="00A10A07" w:rsidRPr="00803389">
        <w:rPr>
          <w:b/>
        </w:rPr>
        <w:t xml:space="preserve"> </w:t>
      </w:r>
      <w:r w:rsidRPr="00803389">
        <w:rPr>
          <w:b/>
        </w:rPr>
        <w:t xml:space="preserve"> KL.</w:t>
      </w:r>
      <w:r w:rsidR="00A10A07" w:rsidRPr="00803389">
        <w:rPr>
          <w:b/>
        </w:rPr>
        <w:t>I</w:t>
      </w:r>
      <w:r w:rsidRPr="00803389">
        <w:rPr>
          <w:b/>
        </w:rPr>
        <w:t>-III</w:t>
      </w:r>
      <w:r w:rsidR="00A10A07" w:rsidRPr="00803389">
        <w:rPr>
          <w:b/>
        </w:rPr>
        <w:t xml:space="preserve">  i oddział przedszkolny</w:t>
      </w:r>
    </w:p>
    <w:p w:rsidR="00A10A07" w:rsidRPr="00803389" w:rsidRDefault="00A10A07" w:rsidP="00A10A07">
      <w:pPr>
        <w:spacing w:line="480" w:lineRule="auto"/>
      </w:pPr>
      <w:r w:rsidRPr="00803389">
        <w:rPr>
          <w:b/>
        </w:rPr>
        <w:t xml:space="preserve">Sposób realizacji i </w:t>
      </w:r>
      <w:r w:rsidR="002C25B8">
        <w:rPr>
          <w:b/>
        </w:rPr>
        <w:t>metody i formy</w:t>
      </w:r>
      <w:r w:rsidRPr="00803389">
        <w:rPr>
          <w:b/>
        </w:rPr>
        <w:t xml:space="preserve"> są dostosowane do poszczególnych zespołów klasowych i </w:t>
      </w:r>
      <w:r w:rsidR="009E25E6" w:rsidRPr="00803389">
        <w:rPr>
          <w:b/>
        </w:rPr>
        <w:t xml:space="preserve">znajdują się </w:t>
      </w:r>
      <w:r w:rsidRPr="00803389">
        <w:rPr>
          <w:b/>
        </w:rPr>
        <w:t xml:space="preserve"> w planach </w:t>
      </w:r>
      <w:r w:rsidR="009E25E6" w:rsidRPr="00803389">
        <w:rPr>
          <w:b/>
        </w:rPr>
        <w:t>pracy wychowawczej.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3"/>
        <w:gridCol w:w="13215"/>
      </w:tblGrid>
      <w:tr w:rsidR="009E25E6" w:rsidRPr="00803389" w:rsidTr="009E25E6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5E6" w:rsidRPr="00803389" w:rsidRDefault="009E25E6" w:rsidP="00716B8F">
            <w:pPr>
              <w:snapToGrid w:val="0"/>
              <w:jc w:val="center"/>
              <w:rPr>
                <w:b/>
              </w:rPr>
            </w:pPr>
          </w:p>
          <w:p w:rsidR="009E25E6" w:rsidRPr="00803389" w:rsidRDefault="009E25E6" w:rsidP="00716B8F">
            <w:pPr>
              <w:jc w:val="center"/>
            </w:pPr>
            <w:r w:rsidRPr="00803389">
              <w:rPr>
                <w:b/>
              </w:rPr>
              <w:t>Obszar</w:t>
            </w:r>
          </w:p>
          <w:p w:rsidR="009E25E6" w:rsidRPr="00803389" w:rsidRDefault="009E25E6" w:rsidP="00716B8F">
            <w:pPr>
              <w:jc w:val="center"/>
            </w:pPr>
          </w:p>
        </w:tc>
        <w:tc>
          <w:tcPr>
            <w:tcW w:w="1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25E6" w:rsidRPr="00803389" w:rsidRDefault="009E25E6" w:rsidP="00716B8F">
            <w:pPr>
              <w:pStyle w:val="Zawartotabeli"/>
              <w:jc w:val="center"/>
            </w:pPr>
            <w:r w:rsidRPr="00803389">
              <w:rPr>
                <w:b/>
                <w:bCs/>
              </w:rPr>
              <w:t>Cele szczegółowe (zadania)</w:t>
            </w:r>
          </w:p>
        </w:tc>
      </w:tr>
      <w:tr w:rsidR="009E25E6" w:rsidRPr="00803389" w:rsidTr="009E25E6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5E6" w:rsidRPr="00803389" w:rsidRDefault="009E25E6" w:rsidP="00716B8F">
            <w:r w:rsidRPr="00803389">
              <w:t>Zdrowie – edukacja zdrowotna</w:t>
            </w:r>
          </w:p>
        </w:tc>
        <w:tc>
          <w:tcPr>
            <w:tcW w:w="1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25E6" w:rsidRPr="00803389" w:rsidRDefault="009E25E6" w:rsidP="009E25E6">
            <w:pPr>
              <w:pStyle w:val="Akapitzlist"/>
              <w:numPr>
                <w:ilvl w:val="0"/>
                <w:numId w:val="11"/>
              </w:numPr>
              <w:tabs>
                <w:tab w:val="left" w:pos="165"/>
              </w:tabs>
            </w:pPr>
            <w:r w:rsidRPr="00803389">
              <w:t>zapoznanie z podstawowymi zasadami dbałości o zdrowie własne i sprzyjającego zdrowemu stylowi życia;</w:t>
            </w:r>
          </w:p>
          <w:p w:rsidR="009E25E6" w:rsidRPr="00803389" w:rsidRDefault="009E25E6" w:rsidP="009E25E6">
            <w:pPr>
              <w:pStyle w:val="Akapitzlist"/>
              <w:numPr>
                <w:ilvl w:val="0"/>
                <w:numId w:val="11"/>
              </w:numPr>
              <w:tabs>
                <w:tab w:val="left" w:pos="165"/>
              </w:tabs>
            </w:pPr>
            <w:r w:rsidRPr="00803389">
              <w:t>zapoznanie z zasadami zdrowego, racjonalnego odżywiania się, higieny osobistej i aktywności fizycznej;</w:t>
            </w:r>
          </w:p>
          <w:p w:rsidR="009E25E6" w:rsidRPr="00803389" w:rsidRDefault="009E25E6" w:rsidP="009E25E6">
            <w:pPr>
              <w:pStyle w:val="Akapitzlist"/>
              <w:numPr>
                <w:ilvl w:val="0"/>
                <w:numId w:val="11"/>
              </w:numPr>
              <w:tabs>
                <w:tab w:val="left" w:pos="165"/>
              </w:tabs>
            </w:pPr>
            <w:r w:rsidRPr="00803389">
              <w:t>przygotowanie do podejmowania działań mających na celu zdrowy styl życia w aspekcie fizycznym i psychicznym;</w:t>
            </w:r>
          </w:p>
          <w:p w:rsidR="009E25E6" w:rsidRPr="00803389" w:rsidRDefault="009E25E6" w:rsidP="009E25E6">
            <w:pPr>
              <w:pStyle w:val="Akapitzlist"/>
              <w:numPr>
                <w:ilvl w:val="0"/>
                <w:numId w:val="11"/>
              </w:numPr>
              <w:tabs>
                <w:tab w:val="left" w:pos="165"/>
              </w:tabs>
            </w:pPr>
            <w:r w:rsidRPr="00803389">
              <w:t>kształtowanie postawy odpowiedzialności za własne zdrowie;</w:t>
            </w:r>
          </w:p>
          <w:p w:rsidR="009E25E6" w:rsidRPr="00803389" w:rsidRDefault="009E25E6" w:rsidP="009E25E6">
            <w:pPr>
              <w:pStyle w:val="Akapitzlist"/>
              <w:numPr>
                <w:ilvl w:val="0"/>
                <w:numId w:val="11"/>
              </w:numPr>
              <w:tabs>
                <w:tab w:val="left" w:pos="165"/>
              </w:tabs>
            </w:pPr>
            <w:r w:rsidRPr="00803389">
              <w:t>rozwijanie umiejętności podejmowania działań na rzecz ochrony przyrody w swoim środowisku;</w:t>
            </w:r>
          </w:p>
          <w:p w:rsidR="009E25E6" w:rsidRPr="00803389" w:rsidRDefault="009E25E6" w:rsidP="009E25E6">
            <w:pPr>
              <w:pStyle w:val="Akapitzlist"/>
              <w:numPr>
                <w:ilvl w:val="0"/>
                <w:numId w:val="11"/>
              </w:numPr>
              <w:tabs>
                <w:tab w:val="left" w:pos="165"/>
              </w:tabs>
            </w:pPr>
            <w:r w:rsidRPr="00803389">
              <w:t xml:space="preserve">kształtowanie umiejętności analizy zjawisk przyrodniczych, rozumowania </w:t>
            </w:r>
            <w:proofErr w:type="spellStart"/>
            <w:r w:rsidRPr="00803389">
              <w:t>przyczynowo-skutkowego</w:t>
            </w:r>
            <w:proofErr w:type="spellEnd"/>
            <w:r w:rsidRPr="00803389">
              <w:t xml:space="preserve">; </w:t>
            </w:r>
          </w:p>
          <w:p w:rsidR="009E25E6" w:rsidRPr="00803389" w:rsidRDefault="009E25E6" w:rsidP="009E25E6">
            <w:pPr>
              <w:pStyle w:val="Akapitzlist"/>
              <w:numPr>
                <w:ilvl w:val="0"/>
                <w:numId w:val="11"/>
              </w:numPr>
              <w:tabs>
                <w:tab w:val="left" w:pos="165"/>
              </w:tabs>
            </w:pPr>
            <w:r w:rsidRPr="00803389">
              <w:t>uświadomienie wpływu przyrody nieożywionej na życie ludzi, zwierząt i roślin;</w:t>
            </w:r>
          </w:p>
          <w:p w:rsidR="009E25E6" w:rsidRPr="00803389" w:rsidRDefault="009E25E6" w:rsidP="009E25E6">
            <w:pPr>
              <w:pStyle w:val="Akapitzlist"/>
              <w:numPr>
                <w:ilvl w:val="0"/>
                <w:numId w:val="11"/>
              </w:numPr>
              <w:tabs>
                <w:tab w:val="left" w:pos="165"/>
              </w:tabs>
            </w:pPr>
            <w:r w:rsidRPr="00803389">
              <w:t>kształtowanie wytrwałości w działaniu i dążeniu do celu, umiejętności adekwatnego zachowania się w sytuacjach zwycięstwa i porażki.</w:t>
            </w:r>
          </w:p>
          <w:p w:rsidR="009E25E6" w:rsidRPr="00803389" w:rsidRDefault="009E25E6" w:rsidP="00716B8F">
            <w:pPr>
              <w:ind w:left="252"/>
            </w:pPr>
          </w:p>
        </w:tc>
      </w:tr>
      <w:tr w:rsidR="009E25E6" w:rsidRPr="00803389" w:rsidTr="009E25E6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5E6" w:rsidRPr="00803389" w:rsidRDefault="009E25E6" w:rsidP="00716B8F">
            <w:r w:rsidRPr="00803389">
              <w:t xml:space="preserve">Relacje – kształtowanie postaw społecznych </w:t>
            </w:r>
          </w:p>
          <w:p w:rsidR="009E25E6" w:rsidRPr="00803389" w:rsidRDefault="009E25E6" w:rsidP="00716B8F"/>
        </w:tc>
        <w:tc>
          <w:tcPr>
            <w:tcW w:w="1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25E6" w:rsidRPr="00803389" w:rsidRDefault="009E25E6" w:rsidP="009E25E6">
            <w:pPr>
              <w:pStyle w:val="Akapitzlist"/>
              <w:numPr>
                <w:ilvl w:val="0"/>
                <w:numId w:val="15"/>
              </w:numPr>
              <w:snapToGrid w:val="0"/>
            </w:pPr>
            <w:r w:rsidRPr="00803389">
              <w:rPr>
                <w:highlight w:val="white"/>
              </w:rPr>
              <w:t>kształtowanie podstawowych umiejętności komunikacyjnych;</w:t>
            </w:r>
          </w:p>
          <w:p w:rsidR="009E25E6" w:rsidRPr="00803389" w:rsidRDefault="009E25E6" w:rsidP="009E25E6">
            <w:pPr>
              <w:pStyle w:val="Akapitzlist"/>
              <w:numPr>
                <w:ilvl w:val="0"/>
                <w:numId w:val="15"/>
              </w:numPr>
              <w:snapToGrid w:val="0"/>
            </w:pPr>
            <w:r w:rsidRPr="00803389">
              <w:t xml:space="preserve">rozwijanie umiejętności formułowania prostych wniosków na podstawie obserwacji i własnych doświadczeń; </w:t>
            </w:r>
          </w:p>
          <w:p w:rsidR="009E25E6" w:rsidRPr="00803389" w:rsidRDefault="009E25E6" w:rsidP="009E25E6">
            <w:pPr>
              <w:pStyle w:val="Akapitzlist"/>
              <w:numPr>
                <w:ilvl w:val="0"/>
                <w:numId w:val="15"/>
              </w:numPr>
              <w:snapToGrid w:val="0"/>
            </w:pPr>
            <w:r w:rsidRPr="00803389">
              <w:t xml:space="preserve">kształtowanie umiejętności przestrzegania obowiązujących reguł; </w:t>
            </w:r>
          </w:p>
          <w:p w:rsidR="009E25E6" w:rsidRPr="00803389" w:rsidRDefault="009E25E6" w:rsidP="009E25E6">
            <w:pPr>
              <w:pStyle w:val="Akapitzlist"/>
              <w:numPr>
                <w:ilvl w:val="0"/>
                <w:numId w:val="15"/>
              </w:numPr>
              <w:snapToGrid w:val="0"/>
            </w:pPr>
            <w:r w:rsidRPr="00803389">
              <w:t xml:space="preserve">kształtowanie umiejętności nawiązywania i podtrzymywania relacji z rówieśnikami, rozpoznawania ich potrzeb, zgodnej współpracy z innymi, z zachowaniem obowiązujących norm i reguł kultury osobistej; </w:t>
            </w:r>
          </w:p>
          <w:p w:rsidR="009E25E6" w:rsidRPr="00803389" w:rsidRDefault="009E25E6" w:rsidP="009E25E6">
            <w:pPr>
              <w:pStyle w:val="Akapitzlist"/>
              <w:numPr>
                <w:ilvl w:val="0"/>
                <w:numId w:val="15"/>
              </w:numPr>
              <w:snapToGrid w:val="0"/>
            </w:pPr>
            <w:r w:rsidRPr="00803389">
              <w:t xml:space="preserve">przygotowanie do sprawiedliwego i uczciwego oceniania zachowania własnego i innych ludzi; </w:t>
            </w:r>
          </w:p>
          <w:p w:rsidR="009E25E6" w:rsidRPr="00803389" w:rsidRDefault="009E25E6" w:rsidP="009E25E6">
            <w:pPr>
              <w:pStyle w:val="Akapitzlist"/>
              <w:numPr>
                <w:ilvl w:val="0"/>
                <w:numId w:val="15"/>
              </w:numPr>
              <w:snapToGrid w:val="0"/>
            </w:pPr>
            <w:r w:rsidRPr="00803389">
              <w:t xml:space="preserve">zapoznanie z podstawowymi prawami i obowiązkami wynikającymi z roli ucznia oraz członka szkolnej społeczności, rodziny i kraju; </w:t>
            </w:r>
          </w:p>
          <w:p w:rsidR="009E25E6" w:rsidRPr="00803389" w:rsidRDefault="009E25E6" w:rsidP="009E25E6">
            <w:pPr>
              <w:pStyle w:val="Akapitzlist"/>
              <w:numPr>
                <w:ilvl w:val="0"/>
                <w:numId w:val="15"/>
              </w:numPr>
              <w:snapToGrid w:val="0"/>
            </w:pPr>
            <w:r w:rsidRPr="00803389">
              <w:t xml:space="preserve">rozwijanie empatii, umiejętności podejmowania działań mających na celu pomoc słabszym i potrzebującym, umiejętności rozwiązywania konfliktów </w:t>
            </w:r>
          </w:p>
        </w:tc>
      </w:tr>
      <w:tr w:rsidR="009E25E6" w:rsidRPr="00803389" w:rsidTr="009E25E6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5E6" w:rsidRPr="00803389" w:rsidRDefault="009E25E6" w:rsidP="00716B8F">
            <w:r w:rsidRPr="00803389">
              <w:t xml:space="preserve">Kultura – wartości, normy, wzory </w:t>
            </w:r>
            <w:proofErr w:type="spellStart"/>
            <w:r w:rsidRPr="00803389">
              <w:t>zachowań</w:t>
            </w:r>
            <w:proofErr w:type="spellEnd"/>
            <w:r w:rsidRPr="00803389">
              <w:t xml:space="preserve"> </w:t>
            </w:r>
          </w:p>
          <w:p w:rsidR="009E25E6" w:rsidRPr="00803389" w:rsidRDefault="009E25E6" w:rsidP="00716B8F"/>
          <w:p w:rsidR="009E25E6" w:rsidRPr="00803389" w:rsidRDefault="009E25E6" w:rsidP="00716B8F"/>
          <w:p w:rsidR="009E25E6" w:rsidRPr="00803389" w:rsidRDefault="009E25E6" w:rsidP="00716B8F"/>
          <w:p w:rsidR="009E25E6" w:rsidRPr="00803389" w:rsidRDefault="009E25E6" w:rsidP="00716B8F"/>
          <w:p w:rsidR="009E25E6" w:rsidRPr="00803389" w:rsidRDefault="009E25E6" w:rsidP="00716B8F"/>
          <w:p w:rsidR="009E25E6" w:rsidRPr="00803389" w:rsidRDefault="009E25E6" w:rsidP="00716B8F"/>
          <w:p w:rsidR="009E25E6" w:rsidRPr="00803389" w:rsidRDefault="009E25E6" w:rsidP="00716B8F"/>
          <w:p w:rsidR="009E25E6" w:rsidRPr="00803389" w:rsidRDefault="009E25E6" w:rsidP="00716B8F"/>
          <w:p w:rsidR="009E25E6" w:rsidRPr="00803389" w:rsidRDefault="009E25E6" w:rsidP="009E25E6"/>
        </w:tc>
        <w:tc>
          <w:tcPr>
            <w:tcW w:w="1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25E6" w:rsidRPr="00803389" w:rsidRDefault="009E25E6" w:rsidP="009E25E6">
            <w:pPr>
              <w:pStyle w:val="Akapitzlist"/>
              <w:numPr>
                <w:ilvl w:val="0"/>
                <w:numId w:val="16"/>
              </w:numPr>
            </w:pPr>
            <w:r w:rsidRPr="00803389">
              <w:lastRenderedPageBreak/>
              <w:t>kształtowanie umiejętności właściwego komunikowania się w różnych sytuacjach społecznych, dbałość o język i kulturę wypowiadania się;</w:t>
            </w:r>
          </w:p>
          <w:p w:rsidR="009E25E6" w:rsidRPr="00803389" w:rsidRDefault="009E25E6" w:rsidP="009E25E6">
            <w:pPr>
              <w:pStyle w:val="Akapitzlist"/>
              <w:numPr>
                <w:ilvl w:val="0"/>
                <w:numId w:val="16"/>
              </w:numPr>
            </w:pPr>
            <w:r w:rsidRPr="00803389">
              <w:t>kształtowanie umiejętności analizy prostych sytuacji wychowawczych, o</w:t>
            </w:r>
            <w:r w:rsidRPr="00803389">
              <w:rPr>
                <w:highlight w:val="white"/>
              </w:rPr>
              <w:t xml:space="preserve">dróżniania dobra od zła; </w:t>
            </w:r>
          </w:p>
          <w:p w:rsidR="009E25E6" w:rsidRPr="00803389" w:rsidRDefault="009E25E6" w:rsidP="009E25E6">
            <w:pPr>
              <w:pStyle w:val="Akapitzlist"/>
              <w:numPr>
                <w:ilvl w:val="0"/>
                <w:numId w:val="16"/>
              </w:numPr>
            </w:pPr>
            <w:r w:rsidRPr="00803389">
              <w:t xml:space="preserve">kształtowanie gotowości do uczestnictwa w kulturze, poszanowania tradycji i kultury własnego narodu, a także poszanowania innych kultur i tradycji, określanie swojej przynależności kulturowej poprzez kontakt z wybranymi dziełami sztuki, zabytkami </w:t>
            </w:r>
            <w:r w:rsidRPr="00803389">
              <w:lastRenderedPageBreak/>
              <w:t xml:space="preserve">i tradycją w środowisku rodzinnym, szkolnym i lokalnym, uczestniczenie w życiu kulturalnym środowiska rodzinnego, szkolnego, lokalnego oraz wydarzeniach organizowanych przez najbliższą społeczność; </w:t>
            </w:r>
          </w:p>
          <w:p w:rsidR="009E25E6" w:rsidRPr="00803389" w:rsidRDefault="009E25E6" w:rsidP="009E25E6">
            <w:pPr>
              <w:pStyle w:val="Akapitzlist"/>
              <w:numPr>
                <w:ilvl w:val="0"/>
                <w:numId w:val="16"/>
              </w:numPr>
            </w:pPr>
            <w:r w:rsidRPr="00803389">
              <w:t>kształtowanie wrażliwości estetycznej poprzez kontakt z dziełami literackimi i wytworami kultury, zapoznanie z wybranymi dziełami architektury i sztuk plastycznych należących do polskiego i europejskiego dziedzictwa kultury, wyzwalanie potrzeby kontaktu z literaturą i sztuką dla dzieci;</w:t>
            </w:r>
          </w:p>
          <w:p w:rsidR="009E25E6" w:rsidRPr="00803389" w:rsidRDefault="009E25E6" w:rsidP="009E25E6">
            <w:pPr>
              <w:pStyle w:val="Akapitzlist"/>
              <w:numPr>
                <w:ilvl w:val="0"/>
                <w:numId w:val="16"/>
              </w:numPr>
            </w:pPr>
            <w:r w:rsidRPr="00803389">
              <w:t>kształtowanie postaw wyrażających szacunek dla ludzi, niezależnie od religii, statusu materialnego, wieku, wyglądu, poziomu rozwoju intelektualnego i fizycznego oraz respektowanie ich praw, podejmowanie działań w celu zapobiegania dyskryminacji;</w:t>
            </w:r>
          </w:p>
          <w:p w:rsidR="009E25E6" w:rsidRPr="00803389" w:rsidRDefault="009E25E6" w:rsidP="009E25E6">
            <w:pPr>
              <w:pStyle w:val="Akapitzlist"/>
              <w:numPr>
                <w:ilvl w:val="0"/>
                <w:numId w:val="16"/>
              </w:numPr>
            </w:pPr>
            <w:r w:rsidRPr="00803389">
              <w:t xml:space="preserve">inspirowanie do podejmowania aktywności i inicjatyw oraz pracy zespołowej, wspomaganie działań służących kształtowaniu własnego wizerunku i otoczenia; </w:t>
            </w:r>
          </w:p>
          <w:p w:rsidR="009E25E6" w:rsidRPr="00803389" w:rsidRDefault="009E25E6" w:rsidP="009E25E6">
            <w:pPr>
              <w:pStyle w:val="Akapitzlist"/>
              <w:numPr>
                <w:ilvl w:val="0"/>
                <w:numId w:val="16"/>
              </w:numPr>
            </w:pPr>
            <w:r w:rsidRPr="00803389">
              <w:t xml:space="preserve">przygotowanie do radzenie sobie w sytuacjach codziennych wymagających umiejętności praktycznych, budzenie szacunku dla pracy ludzi różnych zawodów; </w:t>
            </w:r>
          </w:p>
          <w:p w:rsidR="009E25E6" w:rsidRPr="00803389" w:rsidRDefault="009E25E6" w:rsidP="009E25E6">
            <w:pPr>
              <w:pStyle w:val="Akapitzlist"/>
              <w:numPr>
                <w:ilvl w:val="0"/>
                <w:numId w:val="16"/>
              </w:numPr>
            </w:pPr>
            <w:r w:rsidRPr="00803389">
              <w:t xml:space="preserve">przygotowanie do podejmowania działań mających na celu </w:t>
            </w:r>
            <w:r w:rsidRPr="00803389">
              <w:rPr>
                <w:highlight w:val="white"/>
              </w:rPr>
              <w:t xml:space="preserve">identyfikowanie i rozwijanie własnych zainteresowań; </w:t>
            </w:r>
          </w:p>
          <w:p w:rsidR="009E25E6" w:rsidRPr="00803389" w:rsidRDefault="009E25E6" w:rsidP="009E25E6">
            <w:pPr>
              <w:pStyle w:val="Akapitzlist"/>
              <w:numPr>
                <w:ilvl w:val="0"/>
                <w:numId w:val="16"/>
              </w:numPr>
            </w:pPr>
            <w:r w:rsidRPr="00803389">
              <w:rPr>
                <w:highlight w:val="white"/>
              </w:rPr>
              <w:t xml:space="preserve">wstępne kształtowanie postaw wyrażających szacunek do symboli i tradycji narodowych oraz tradycji związanych z rodziną, szkołą i społecznością lokalną; </w:t>
            </w:r>
          </w:p>
          <w:p w:rsidR="009E25E6" w:rsidRPr="00803389" w:rsidRDefault="009E25E6" w:rsidP="009E25E6">
            <w:pPr>
              <w:pStyle w:val="Akapitzlist"/>
              <w:numPr>
                <w:ilvl w:val="0"/>
                <w:numId w:val="16"/>
              </w:numPr>
            </w:pPr>
            <w:r w:rsidRPr="00803389">
              <w:t xml:space="preserve">kształtowanie umiejętności wyrażania własnych emocji w różnych formach ekspresji; </w:t>
            </w:r>
          </w:p>
          <w:p w:rsidR="009E25E6" w:rsidRPr="00803389" w:rsidRDefault="009E25E6" w:rsidP="009E25E6">
            <w:pPr>
              <w:pStyle w:val="Akapitzlist"/>
              <w:numPr>
                <w:ilvl w:val="0"/>
                <w:numId w:val="16"/>
              </w:numPr>
            </w:pPr>
            <w:r w:rsidRPr="00803389">
              <w:t xml:space="preserve">kształtowanie poczucia własnej wartości dziecka, podtrzymywanie ciekawości poznawczej, rozwijanie kreatywności i przedsiębiorczości oraz brania odpowiedzialności za swoje decyzje i działania; </w:t>
            </w:r>
          </w:p>
          <w:p w:rsidR="009E25E6" w:rsidRPr="00803389" w:rsidRDefault="009E25E6" w:rsidP="009E25E6">
            <w:pPr>
              <w:pStyle w:val="Akapitzlist"/>
              <w:numPr>
                <w:ilvl w:val="0"/>
                <w:numId w:val="16"/>
              </w:numPr>
            </w:pPr>
            <w:r w:rsidRPr="00803389">
              <w:t xml:space="preserve">kształtowanie świadomości odmienności osób niepełnosprawnych, innej narodowości, wyznania, tradycji kulturowej oraz ich praw. </w:t>
            </w:r>
          </w:p>
          <w:p w:rsidR="009E25E6" w:rsidRPr="00803389" w:rsidRDefault="009E25E6" w:rsidP="009E25E6">
            <w:pPr>
              <w:tabs>
                <w:tab w:val="left" w:pos="11490"/>
              </w:tabs>
            </w:pPr>
          </w:p>
        </w:tc>
      </w:tr>
      <w:tr w:rsidR="009E25E6" w:rsidRPr="00803389" w:rsidTr="009E25E6"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5E6" w:rsidRPr="00803389" w:rsidRDefault="009E25E6" w:rsidP="00716B8F">
            <w:r w:rsidRPr="00803389">
              <w:lastRenderedPageBreak/>
              <w:t xml:space="preserve">Bezpieczeństwo – profilaktyka </w:t>
            </w:r>
            <w:proofErr w:type="spellStart"/>
            <w:r w:rsidRPr="00803389">
              <w:t>zachowań</w:t>
            </w:r>
            <w:proofErr w:type="spellEnd"/>
            <w:r w:rsidRPr="00803389">
              <w:t xml:space="preserve"> ryzykownych (problemowych) </w:t>
            </w:r>
          </w:p>
        </w:tc>
        <w:tc>
          <w:tcPr>
            <w:tcW w:w="132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25E6" w:rsidRPr="00803389" w:rsidRDefault="009E25E6" w:rsidP="009E25E6">
            <w:pPr>
              <w:pStyle w:val="Akapitzlist"/>
              <w:numPr>
                <w:ilvl w:val="0"/>
                <w:numId w:val="17"/>
              </w:numPr>
            </w:pPr>
            <w:r w:rsidRPr="00803389">
              <w:t xml:space="preserve">zapoznanie z podstawowymi zasadami bezpieczeństwa w różnych sytuacjach życiowych, kształtowanie właściwego zachowania się w sytuacji zagrożenia życia i zdrowia oraz sytuacjach nadzwyczajnych; </w:t>
            </w:r>
          </w:p>
          <w:p w:rsidR="009E25E6" w:rsidRPr="00803389" w:rsidRDefault="009E25E6" w:rsidP="009E25E6">
            <w:pPr>
              <w:pStyle w:val="Akapitzlist"/>
              <w:numPr>
                <w:ilvl w:val="0"/>
                <w:numId w:val="17"/>
              </w:numPr>
            </w:pPr>
            <w:r w:rsidRPr="00803389">
              <w:t xml:space="preserve">kształtowanie umiejętności wyszukiwania, porządkowania i wykorzystywania informacji z różnych źródeł, korzystania z technologii informacyjno-komunikacyjnych, kształtowanie świadomości negatywnego wpływu pracy przy komputerze na zdrowie i kontakty społeczne oraz niebezpieczeństw wynikających z anonimowości kontaktów, respektowanie ograniczeń dotyczących korzystania z komputera, </w:t>
            </w:r>
            <w:proofErr w:type="spellStart"/>
            <w:r w:rsidRPr="00803389">
              <w:t>internetu</w:t>
            </w:r>
            <w:proofErr w:type="spellEnd"/>
            <w:r w:rsidRPr="00803389">
              <w:t xml:space="preserve"> i multimediów; </w:t>
            </w:r>
          </w:p>
          <w:p w:rsidR="009E25E6" w:rsidRPr="00803389" w:rsidRDefault="009E25E6" w:rsidP="009E25E6">
            <w:pPr>
              <w:pStyle w:val="Akapitzlist"/>
              <w:numPr>
                <w:ilvl w:val="0"/>
                <w:numId w:val="17"/>
              </w:numPr>
            </w:pPr>
            <w:r w:rsidRPr="00803389">
              <w:t>przygotowanie do bezpiecznego i rozsądnego korzystania z narzędzi i urządzeń technicznych, bezpiecznego organizowania zajęć ruchowych i poruszania się po drogach;</w:t>
            </w:r>
          </w:p>
          <w:p w:rsidR="009E25E6" w:rsidRPr="00803389" w:rsidRDefault="009E25E6" w:rsidP="009E25E6">
            <w:pPr>
              <w:pStyle w:val="Akapitzlist"/>
              <w:numPr>
                <w:ilvl w:val="0"/>
                <w:numId w:val="17"/>
              </w:numPr>
            </w:pPr>
            <w:r w:rsidRPr="00803389">
              <w:t>przygotowanie do bezpiecznego korzystania ze środków komunikacji, zapobiegania i przeciwdziałania sytuacjom problemowym;</w:t>
            </w:r>
          </w:p>
          <w:p w:rsidR="009E25E6" w:rsidRPr="00803389" w:rsidRDefault="009E25E6" w:rsidP="009E25E6">
            <w:pPr>
              <w:pStyle w:val="Akapitzlist"/>
              <w:numPr>
                <w:ilvl w:val="0"/>
                <w:numId w:val="17"/>
              </w:numPr>
            </w:pPr>
            <w:r w:rsidRPr="00803389">
              <w:t xml:space="preserve">kształtowanie umiejętności utrzymywania ładu i porządku wokół siebie, w miejscu nauki i zabawy </w:t>
            </w:r>
          </w:p>
        </w:tc>
      </w:tr>
    </w:tbl>
    <w:p w:rsidR="0079153E" w:rsidRPr="00803389" w:rsidRDefault="0079153E" w:rsidP="0079153E"/>
    <w:p w:rsidR="0079153E" w:rsidRPr="00803389" w:rsidRDefault="0079153E" w:rsidP="0079153E"/>
    <w:p w:rsidR="0079153E" w:rsidRPr="00803389" w:rsidRDefault="0079153E" w:rsidP="0079153E">
      <w:pPr>
        <w:rPr>
          <w:highlight w:val="darkGreen"/>
        </w:rPr>
      </w:pPr>
    </w:p>
    <w:p w:rsidR="0079153E" w:rsidRPr="00803389" w:rsidRDefault="009E25E6" w:rsidP="009E25E6">
      <w:pPr>
        <w:spacing w:line="480" w:lineRule="auto"/>
        <w:ind w:left="360"/>
      </w:pPr>
      <w:r w:rsidRPr="00803389">
        <w:rPr>
          <w:b/>
        </w:rPr>
        <w:lastRenderedPageBreak/>
        <w:t>9.</w:t>
      </w:r>
      <w:r w:rsidR="0079153E" w:rsidRPr="00803389">
        <w:rPr>
          <w:b/>
        </w:rPr>
        <w:t>2 .</w:t>
      </w:r>
      <w:r w:rsidRPr="00803389">
        <w:rPr>
          <w:b/>
        </w:rPr>
        <w:t xml:space="preserve"> </w:t>
      </w:r>
      <w:r w:rsidR="0079153E" w:rsidRPr="00803389">
        <w:rPr>
          <w:b/>
          <w:bCs/>
        </w:rPr>
        <w:t>II etap edukacyjny: klasy IV-VIII</w:t>
      </w:r>
    </w:p>
    <w:p w:rsidR="0079153E" w:rsidRPr="00803389" w:rsidRDefault="0079153E" w:rsidP="009E25E6">
      <w:pPr>
        <w:ind w:firstLine="426"/>
        <w:jc w:val="both"/>
      </w:pPr>
      <w:r w:rsidRPr="00803389">
        <w:t xml:space="preserve">Podstawową ,,komórką” życia szkolnego jest klasa szkolna.  Klasa szkolna powinna stać się przestrzenią osobowościowego i społecznego wzrastania wychowanków – nie tylko ze względu na zdobywanie przez nich wiedzy w klasowym środowisku, lecz także poprzez ich żywe relacje i wzajemne ubogacanie się wartościami. </w:t>
      </w:r>
    </w:p>
    <w:p w:rsidR="0079153E" w:rsidRPr="00803389" w:rsidRDefault="0079153E" w:rsidP="0079153E"/>
    <w:p w:rsidR="0079153E" w:rsidRPr="00803389" w:rsidRDefault="0079153E" w:rsidP="0079153E">
      <w:r w:rsidRPr="00803389">
        <w:t xml:space="preserve">Program wychowawczy klasy szkolnej tworzą  następujące podsystemy: </w:t>
      </w:r>
    </w:p>
    <w:p w:rsidR="0079153E" w:rsidRPr="00803389" w:rsidRDefault="0079153E" w:rsidP="0079153E"/>
    <w:p w:rsidR="0079153E" w:rsidRPr="00803389" w:rsidRDefault="0079153E" w:rsidP="0079153E">
      <w:r w:rsidRPr="00803389">
        <w:t>• ważne wydarzenia w życiu klasy;</w:t>
      </w:r>
    </w:p>
    <w:p w:rsidR="0079153E" w:rsidRPr="00803389" w:rsidRDefault="0079153E" w:rsidP="0079153E">
      <w:r w:rsidRPr="00803389">
        <w:t>• tematyka godzin do dyspozycji wychowawcy;</w:t>
      </w:r>
    </w:p>
    <w:p w:rsidR="0079153E" w:rsidRPr="00803389" w:rsidRDefault="0079153E" w:rsidP="0079153E">
      <w:r w:rsidRPr="00803389">
        <w:t xml:space="preserve">• programy wychowawcze poszczególnych przedmiotów; </w:t>
      </w:r>
    </w:p>
    <w:p w:rsidR="0079153E" w:rsidRPr="00803389" w:rsidRDefault="0079153E" w:rsidP="0079153E"/>
    <w:p w:rsidR="0079153E" w:rsidRPr="00803389" w:rsidRDefault="0079153E" w:rsidP="0079153E">
      <w:r w:rsidRPr="00803389">
        <w:t xml:space="preserve"> O ,,życiu wewnętrznym” klasy decydują wydarzenia ważne pod względem wychowawczym – święta, uroczystości, znaczące działania podjęte na rzecz innych osób i ich spraw, wycieczki oraz pozostałe formy wypoczynku.</w:t>
      </w:r>
    </w:p>
    <w:p w:rsidR="0079153E" w:rsidRPr="00803389" w:rsidRDefault="0079153E" w:rsidP="0079153E"/>
    <w:p w:rsidR="000559B0" w:rsidRDefault="000559B0" w:rsidP="009E25E6">
      <w:pPr>
        <w:spacing w:line="480" w:lineRule="auto"/>
        <w:ind w:right="360"/>
        <w:rPr>
          <w:b/>
        </w:rPr>
      </w:pPr>
    </w:p>
    <w:p w:rsidR="000559B0" w:rsidRDefault="000559B0" w:rsidP="009E25E6">
      <w:pPr>
        <w:spacing w:line="480" w:lineRule="auto"/>
        <w:ind w:right="360"/>
        <w:rPr>
          <w:b/>
        </w:rPr>
      </w:pPr>
    </w:p>
    <w:p w:rsidR="0079153E" w:rsidRDefault="0079153E" w:rsidP="009E25E6">
      <w:pPr>
        <w:spacing w:line="480" w:lineRule="auto"/>
        <w:ind w:right="360"/>
        <w:rPr>
          <w:b/>
        </w:rPr>
      </w:pPr>
      <w:r w:rsidRPr="00803389">
        <w:rPr>
          <w:b/>
        </w:rPr>
        <w:t>ZADANIA WYCHOWAWCZE DLA KL. IV-VIII</w:t>
      </w:r>
    </w:p>
    <w:p w:rsidR="00E04A4A" w:rsidRDefault="00E04A4A" w:rsidP="009E25E6">
      <w:pPr>
        <w:spacing w:line="480" w:lineRule="auto"/>
        <w:ind w:right="360"/>
        <w:rPr>
          <w:b/>
        </w:rPr>
      </w:pPr>
    </w:p>
    <w:p w:rsidR="00E04A4A" w:rsidRPr="00803389" w:rsidRDefault="00E04A4A" w:rsidP="009E25E6">
      <w:pPr>
        <w:spacing w:line="480" w:lineRule="auto"/>
        <w:ind w:right="360"/>
        <w:rPr>
          <w:b/>
        </w:rPr>
      </w:pPr>
      <w:r>
        <w:rPr>
          <w:b/>
        </w:rPr>
        <w:t>Sposoby realizacji programu oraz formy i metody pracy znajdują się w planach pracy wychowawców kl. IV – VIII  oraz planach pracy nauczycieli prowadzących poszczególne zajęcia.</w:t>
      </w:r>
    </w:p>
    <w:p w:rsidR="009E25E6" w:rsidRPr="00803389" w:rsidRDefault="009E25E6" w:rsidP="009E25E6">
      <w:pPr>
        <w:spacing w:line="480" w:lineRule="auto"/>
        <w:ind w:right="360"/>
        <w:rPr>
          <w:b/>
        </w:rPr>
      </w:pPr>
    </w:p>
    <w:p w:rsidR="009E25E6" w:rsidRPr="00803389" w:rsidRDefault="009E25E6" w:rsidP="009E25E6">
      <w:pPr>
        <w:spacing w:line="480" w:lineRule="auto"/>
        <w:ind w:right="36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7035"/>
        <w:gridCol w:w="2835"/>
        <w:gridCol w:w="2853"/>
      </w:tblGrid>
      <w:tr w:rsidR="0079153E" w:rsidRPr="00803389" w:rsidTr="00716B8F">
        <w:trPr>
          <w:tblHeader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E04A4A">
            <w:pPr>
              <w:pStyle w:val="Zawartotabeli"/>
              <w:keepNext/>
            </w:pPr>
            <w:r w:rsidRPr="00803389">
              <w:lastRenderedPageBreak/>
              <w:t>OBSZAR</w:t>
            </w:r>
          </w:p>
        </w:tc>
        <w:tc>
          <w:tcPr>
            <w:tcW w:w="7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Nagwektabeli"/>
            </w:pPr>
            <w:r w:rsidRPr="00803389">
              <w:t>Cele szczegółowe (zadania)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Nagwektabeli"/>
            </w:pPr>
            <w:r w:rsidRPr="00803389">
              <w:t>Sposób realizacji</w:t>
            </w:r>
          </w:p>
        </w:tc>
        <w:tc>
          <w:tcPr>
            <w:tcW w:w="2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53E" w:rsidRPr="00803389" w:rsidRDefault="00604C42" w:rsidP="00716B8F">
            <w:pPr>
              <w:pStyle w:val="Nagwektabeli"/>
            </w:pPr>
            <w:r>
              <w:t>Metody/formy</w:t>
            </w:r>
          </w:p>
        </w:tc>
      </w:tr>
      <w:tr w:rsidR="0079153E" w:rsidRPr="00803389" w:rsidTr="00716B8F">
        <w:tc>
          <w:tcPr>
            <w:tcW w:w="1584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53E" w:rsidRPr="000559B0" w:rsidRDefault="0079153E" w:rsidP="00716B8F">
            <w:pPr>
              <w:pStyle w:val="Zawartotabeli"/>
              <w:keepNext/>
              <w:rPr>
                <w:b/>
              </w:rPr>
            </w:pPr>
            <w:r w:rsidRPr="000559B0">
              <w:rPr>
                <w:b/>
              </w:rPr>
              <w:t>KLASA IV</w:t>
            </w:r>
          </w:p>
        </w:tc>
      </w:tr>
      <w:tr w:rsidR="0079153E" w:rsidRPr="00803389" w:rsidTr="00716B8F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keepNext/>
            </w:pPr>
            <w:r w:rsidRPr="00803389">
              <w:t xml:space="preserve">Zdrowie – edukacja zdrowotna </w:t>
            </w:r>
          </w:p>
        </w:tc>
        <w:tc>
          <w:tcPr>
            <w:tcW w:w="7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</w:pPr>
            <w:r w:rsidRPr="00803389">
              <w:t>Nabycie podstawowej wiedzy na temat stresu.</w:t>
            </w:r>
          </w:p>
          <w:p w:rsidR="0079153E" w:rsidRPr="00803389" w:rsidRDefault="0079153E" w:rsidP="00716B8F">
            <w:pPr>
              <w:pStyle w:val="Zawartotabeli"/>
            </w:pPr>
            <w:r w:rsidRPr="00803389">
              <w:t xml:space="preserve"> Inspirowanie młodzieży do myślenia o własnej motywacji do działania. </w:t>
            </w:r>
          </w:p>
          <w:p w:rsidR="0079153E" w:rsidRPr="00803389" w:rsidRDefault="0079153E" w:rsidP="00716B8F">
            <w:pPr>
              <w:pStyle w:val="Zawartotabeli"/>
            </w:pPr>
            <w:r w:rsidRPr="00803389">
              <w:t>Nabywanie umiejętności gromadzenia i porządkowania wiedzy o sobie.</w:t>
            </w:r>
          </w:p>
          <w:p w:rsidR="0079153E" w:rsidRPr="00803389" w:rsidRDefault="0079153E" w:rsidP="00716B8F">
            <w:pPr>
              <w:pStyle w:val="Zawartotabeli"/>
            </w:pPr>
            <w:r w:rsidRPr="00803389">
              <w:t xml:space="preserve"> Kształtowanie postaw otwartych na poszukiwanie pomocy oraz porady, kiedy zaczynają się trudności i kiedy wybór jest ważny i trudny. </w:t>
            </w:r>
          </w:p>
          <w:p w:rsidR="0079153E" w:rsidRPr="00803389" w:rsidRDefault="0079153E" w:rsidP="00716B8F">
            <w:pPr>
              <w:pStyle w:val="Zawartotabeli"/>
            </w:pPr>
            <w:r w:rsidRPr="00803389">
              <w:t xml:space="preserve">Kształtowanie postaw prozdrowotnych poprzez promowanie aktywnego i zdrowego stylu życia.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  <w:tc>
          <w:tcPr>
            <w:tcW w:w="2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</w:pPr>
            <w:r w:rsidRPr="00803389">
              <w:t>.</w:t>
            </w:r>
          </w:p>
        </w:tc>
      </w:tr>
      <w:tr w:rsidR="0079153E" w:rsidRPr="00803389" w:rsidTr="00716B8F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keepNext/>
            </w:pPr>
            <w:r w:rsidRPr="00803389">
              <w:t xml:space="preserve">Relacje – kształtowanie postaw społecznych </w:t>
            </w:r>
          </w:p>
          <w:p w:rsidR="0079153E" w:rsidRPr="00803389" w:rsidRDefault="0079153E" w:rsidP="00716B8F">
            <w:pPr>
              <w:pStyle w:val="Zawartotabeli"/>
              <w:rPr>
                <w:highlight w:val="darkGreen"/>
              </w:rPr>
            </w:pPr>
          </w:p>
        </w:tc>
        <w:tc>
          <w:tcPr>
            <w:tcW w:w="7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</w:pPr>
            <w:r w:rsidRPr="00803389">
              <w:t xml:space="preserve">Kształtowanie umiejętności właściwej komunikacji, stanowiącej podstawę współdziałania. </w:t>
            </w:r>
          </w:p>
          <w:p w:rsidR="0079153E" w:rsidRPr="00803389" w:rsidRDefault="0079153E" w:rsidP="00716B8F">
            <w:pPr>
              <w:pStyle w:val="Zawartotabeli"/>
            </w:pPr>
            <w:r w:rsidRPr="00803389">
              <w:t xml:space="preserve">Kształtowanie umiejętności asertywnego wyrażania własnych potrzeb. </w:t>
            </w:r>
          </w:p>
          <w:p w:rsidR="0079153E" w:rsidRPr="00803389" w:rsidRDefault="0079153E" w:rsidP="00716B8F">
            <w:pPr>
              <w:pStyle w:val="Zawartotabeli"/>
            </w:pPr>
            <w:r w:rsidRPr="00803389">
              <w:t xml:space="preserve">Rozwijanie wrażliwości na potrzeby i trudności innych ludzi. </w:t>
            </w:r>
          </w:p>
          <w:p w:rsidR="0079153E" w:rsidRPr="00803389" w:rsidRDefault="0079153E" w:rsidP="00716B8F">
            <w:pPr>
              <w:pStyle w:val="Zawartotabeli"/>
            </w:pPr>
            <w:r w:rsidRPr="00803389">
              <w:t xml:space="preserve">Kształtowanie postawy szacunku i zrozumienia wobec innych osób. Rozwijanie zdolności do inicjowania i podtrzymywania znaczących głębszych relacji. </w:t>
            </w:r>
          </w:p>
          <w:p w:rsidR="0079153E" w:rsidRPr="00803389" w:rsidRDefault="0079153E" w:rsidP="00716B8F">
            <w:pPr>
              <w:pStyle w:val="Zawartotabeli"/>
            </w:pPr>
            <w:r w:rsidRPr="00803389">
              <w:t xml:space="preserve">Budowanie atmosfery wzajemnego szacunku w społeczności szkolnej.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  <w:tc>
          <w:tcPr>
            <w:tcW w:w="2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</w:tr>
      <w:tr w:rsidR="0079153E" w:rsidRPr="00803389" w:rsidTr="00716B8F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keepNext/>
            </w:pPr>
            <w:r w:rsidRPr="00803389">
              <w:t xml:space="preserve">Kultura – wartości, normy i wzory </w:t>
            </w:r>
            <w:proofErr w:type="spellStart"/>
            <w:r w:rsidRPr="00803389">
              <w:t>zachowań</w:t>
            </w:r>
            <w:proofErr w:type="spellEnd"/>
            <w:r w:rsidRPr="00803389">
              <w:t xml:space="preserve"> </w:t>
            </w:r>
          </w:p>
        </w:tc>
        <w:tc>
          <w:tcPr>
            <w:tcW w:w="7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</w:pPr>
            <w:r w:rsidRPr="00803389">
              <w:t xml:space="preserve">Zapoznanie z rolą zainteresowań w życiu człowieka. Uwrażliwianie na kwestie moralne, np. mówienia prawdy, sprawiedliwego traktowania. </w:t>
            </w:r>
          </w:p>
          <w:p w:rsidR="0079153E" w:rsidRPr="00803389" w:rsidRDefault="0079153E" w:rsidP="00716B8F">
            <w:pPr>
              <w:pStyle w:val="Zawartotabeli"/>
            </w:pPr>
            <w:r w:rsidRPr="00803389">
              <w:t xml:space="preserve">Kształtowanie pozytywnego stosunku do procesu kształcenia. Kształtowanie potrzeby uczestnictwa w kulturze.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  <w:tc>
          <w:tcPr>
            <w:tcW w:w="2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</w:tr>
      <w:tr w:rsidR="0079153E" w:rsidRPr="00803389" w:rsidTr="00716B8F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Default="0079153E" w:rsidP="00716B8F">
            <w:pPr>
              <w:pStyle w:val="Zawartotabeli"/>
              <w:keepNext/>
            </w:pPr>
            <w:r w:rsidRPr="00803389">
              <w:t xml:space="preserve">Bezpieczeństwo – profilaktyka </w:t>
            </w:r>
            <w:proofErr w:type="spellStart"/>
            <w:r w:rsidRPr="00803389">
              <w:t>zachowań</w:t>
            </w:r>
            <w:proofErr w:type="spellEnd"/>
            <w:r w:rsidRPr="00803389">
              <w:t xml:space="preserve"> ryzykownych (problemowych) </w:t>
            </w:r>
          </w:p>
          <w:p w:rsidR="000559B0" w:rsidRDefault="000559B0" w:rsidP="00716B8F">
            <w:pPr>
              <w:pStyle w:val="Zawartotabeli"/>
              <w:keepNext/>
            </w:pPr>
          </w:p>
          <w:p w:rsidR="000559B0" w:rsidRDefault="000559B0" w:rsidP="00716B8F">
            <w:pPr>
              <w:pStyle w:val="Zawartotabeli"/>
              <w:keepNext/>
            </w:pPr>
          </w:p>
          <w:p w:rsidR="000559B0" w:rsidRDefault="000559B0" w:rsidP="00716B8F">
            <w:pPr>
              <w:pStyle w:val="Zawartotabeli"/>
              <w:keepNext/>
            </w:pPr>
          </w:p>
          <w:p w:rsidR="000559B0" w:rsidRDefault="000559B0" w:rsidP="00716B8F">
            <w:pPr>
              <w:pStyle w:val="Zawartotabeli"/>
              <w:keepNext/>
            </w:pPr>
          </w:p>
          <w:p w:rsidR="000559B0" w:rsidRDefault="000559B0" w:rsidP="00716B8F">
            <w:pPr>
              <w:pStyle w:val="Zawartotabeli"/>
              <w:keepNext/>
            </w:pPr>
          </w:p>
          <w:p w:rsidR="000559B0" w:rsidRPr="00803389" w:rsidRDefault="000559B0" w:rsidP="00716B8F">
            <w:pPr>
              <w:pStyle w:val="Zawartotabeli"/>
              <w:keepNext/>
            </w:pPr>
          </w:p>
        </w:tc>
        <w:tc>
          <w:tcPr>
            <w:tcW w:w="7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</w:pPr>
            <w:r w:rsidRPr="00803389">
              <w:t xml:space="preserve">Redukowanie agresywnych </w:t>
            </w:r>
            <w:proofErr w:type="spellStart"/>
            <w:r w:rsidRPr="00803389">
              <w:t>zachowań</w:t>
            </w:r>
            <w:proofErr w:type="spellEnd"/>
            <w:r w:rsidRPr="00803389">
              <w:t xml:space="preserve"> poprzez uczenie sposobów rozwiązywania problemów. </w:t>
            </w:r>
          </w:p>
          <w:p w:rsidR="0079153E" w:rsidRPr="00803389" w:rsidRDefault="0079153E" w:rsidP="00716B8F">
            <w:pPr>
              <w:pStyle w:val="Zawartotabeli"/>
            </w:pPr>
            <w:r w:rsidRPr="00803389">
              <w:t xml:space="preserve">Budowanie atmosfery otwartości i przyzwolenia na dyskusję. Uświadamianie zagrożeń wynikających z korzystania z nowoczesnych technologii informacyjnych.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  <w:tc>
          <w:tcPr>
            <w:tcW w:w="2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</w:tr>
      <w:tr w:rsidR="0079153E" w:rsidRPr="00803389" w:rsidTr="00716B8F">
        <w:tc>
          <w:tcPr>
            <w:tcW w:w="1584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53E" w:rsidRPr="000559B0" w:rsidRDefault="0079153E" w:rsidP="00716B8F">
            <w:pPr>
              <w:pStyle w:val="Zawartotabeli"/>
              <w:keepNext/>
              <w:rPr>
                <w:b/>
              </w:rPr>
            </w:pPr>
            <w:r w:rsidRPr="000559B0">
              <w:rPr>
                <w:b/>
              </w:rPr>
              <w:lastRenderedPageBreak/>
              <w:t>KLASA V</w:t>
            </w:r>
          </w:p>
        </w:tc>
      </w:tr>
      <w:tr w:rsidR="0079153E" w:rsidRPr="00803389" w:rsidTr="00716B8F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keepNext/>
            </w:pPr>
            <w:r w:rsidRPr="00803389">
              <w:t xml:space="preserve">Zdrowie – edukacja zdrowotna </w:t>
            </w:r>
          </w:p>
        </w:tc>
        <w:tc>
          <w:tcPr>
            <w:tcW w:w="7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</w:pPr>
            <w:r w:rsidRPr="00803389">
              <w:t>Zachęcanie uczniów do pracy nad własną motywacją oraz analizą czynników, które ich demotywują.</w:t>
            </w:r>
          </w:p>
          <w:p w:rsidR="0079153E" w:rsidRPr="00803389" w:rsidRDefault="0079153E" w:rsidP="00716B8F">
            <w:pPr>
              <w:pStyle w:val="Zawartotabeli"/>
            </w:pPr>
            <w:r w:rsidRPr="00803389">
              <w:t xml:space="preserve"> Kształtowanie umiejętności podejmowania i realizacji </w:t>
            </w:r>
            <w:proofErr w:type="spellStart"/>
            <w:r w:rsidRPr="00803389">
              <w:t>zachowań</w:t>
            </w:r>
            <w:proofErr w:type="spellEnd"/>
            <w:r w:rsidRPr="00803389">
              <w:t xml:space="preserve"> prozdrowotnych. </w:t>
            </w:r>
          </w:p>
          <w:p w:rsidR="0079153E" w:rsidRPr="00803389" w:rsidRDefault="0079153E" w:rsidP="00716B8F">
            <w:pPr>
              <w:pStyle w:val="Zawartotabeli"/>
            </w:pPr>
            <w:r w:rsidRPr="00803389">
              <w:t xml:space="preserve">Prezentowanie sposobów pokonywania własnych słabości oraz akceptowania ograniczeń i niedoskonałości.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  <w:tc>
          <w:tcPr>
            <w:tcW w:w="2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</w:tr>
      <w:tr w:rsidR="0079153E" w:rsidRPr="00803389" w:rsidTr="00716B8F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keepNext/>
            </w:pPr>
            <w:r w:rsidRPr="00803389">
              <w:t xml:space="preserve">Relacje – kształtowanie postaw społecznych </w:t>
            </w:r>
          </w:p>
          <w:p w:rsidR="0079153E" w:rsidRPr="00803389" w:rsidRDefault="0079153E" w:rsidP="00716B8F">
            <w:pPr>
              <w:pStyle w:val="Zawartotabeli"/>
              <w:rPr>
                <w:highlight w:val="darkGreen"/>
              </w:rPr>
            </w:pPr>
          </w:p>
        </w:tc>
        <w:tc>
          <w:tcPr>
            <w:tcW w:w="7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</w:pPr>
            <w:r w:rsidRPr="00803389">
              <w:t>Rozwijanie umiejętności rozumienia innych, która sprzyja efektywnej współpracy.</w:t>
            </w:r>
          </w:p>
          <w:p w:rsidR="0079153E" w:rsidRPr="00803389" w:rsidRDefault="0079153E" w:rsidP="00716B8F">
            <w:pPr>
              <w:pStyle w:val="Zawartotabeli"/>
            </w:pPr>
            <w:r w:rsidRPr="00803389">
              <w:t>Wyzwalanie chęci do działania na rzecz innych osób w celu poprawy ich sytuacji (wolontariat).</w:t>
            </w:r>
          </w:p>
          <w:p w:rsidR="0079153E" w:rsidRPr="00803389" w:rsidRDefault="0079153E" w:rsidP="00716B8F">
            <w:pPr>
              <w:pStyle w:val="Zawartotabeli"/>
            </w:pPr>
            <w:r w:rsidRPr="00803389">
              <w:t xml:space="preserve"> Rozwijanie poczucia przynależności do grupy (samorząd uczniowski, klub, drużyna, wspólnota). </w:t>
            </w:r>
          </w:p>
          <w:p w:rsidR="0079153E" w:rsidRPr="00803389" w:rsidRDefault="0079153E" w:rsidP="00716B8F">
            <w:pPr>
              <w:pStyle w:val="Zawartotabeli"/>
            </w:pPr>
            <w:r w:rsidRPr="00803389">
              <w:t xml:space="preserve">Kształtowanie otwartości na doświadczenia innych ludzi, ich sposobów rozwiązywania problemów, na nową wiedzę. </w:t>
            </w:r>
          </w:p>
          <w:p w:rsidR="0079153E" w:rsidRPr="00803389" w:rsidRDefault="0079153E" w:rsidP="00716B8F">
            <w:pPr>
              <w:pStyle w:val="Zawartotabeli"/>
            </w:pPr>
            <w:r w:rsidRPr="00803389">
              <w:t xml:space="preserve">Rozwijanie świadomości dotyczącej roli osób znaczących i autorytetów.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  <w:tc>
          <w:tcPr>
            <w:tcW w:w="2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</w:tr>
      <w:tr w:rsidR="0079153E" w:rsidRPr="00803389" w:rsidTr="00716B8F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keepNext/>
            </w:pPr>
            <w:r w:rsidRPr="00803389">
              <w:t xml:space="preserve">Kultura – wartości, normy i wzory </w:t>
            </w:r>
            <w:proofErr w:type="spellStart"/>
            <w:r w:rsidRPr="00803389">
              <w:t>zachowań</w:t>
            </w:r>
            <w:proofErr w:type="spellEnd"/>
            <w:r w:rsidRPr="00803389">
              <w:t xml:space="preserve"> </w:t>
            </w:r>
          </w:p>
        </w:tc>
        <w:tc>
          <w:tcPr>
            <w:tcW w:w="7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</w:pPr>
            <w:r w:rsidRPr="00803389">
              <w:t xml:space="preserve">Zapoznanie z rolą zainteresowań w życiu człowieka. </w:t>
            </w:r>
          </w:p>
          <w:p w:rsidR="0079153E" w:rsidRPr="00803389" w:rsidRDefault="0079153E" w:rsidP="00716B8F">
            <w:pPr>
              <w:pStyle w:val="Zawartotabeli"/>
            </w:pPr>
            <w:r w:rsidRPr="00803389">
              <w:t>Budowanie samoświadomości dotyczącej praw, wartości, wpływów oraz postaw.</w:t>
            </w:r>
          </w:p>
          <w:p w:rsidR="0079153E" w:rsidRPr="00803389" w:rsidRDefault="0079153E" w:rsidP="00716B8F">
            <w:pPr>
              <w:pStyle w:val="Zawartotabeli"/>
            </w:pPr>
            <w:r w:rsidRPr="00803389">
              <w:t xml:space="preserve"> Rozwijanie umiejętności wyrażania własnych emocji. </w:t>
            </w:r>
          </w:p>
          <w:p w:rsidR="0079153E" w:rsidRPr="00803389" w:rsidRDefault="0079153E" w:rsidP="00716B8F">
            <w:pPr>
              <w:pStyle w:val="Zawartotabeli"/>
            </w:pPr>
            <w:r w:rsidRPr="00803389">
              <w:t xml:space="preserve">Rozwijanie umiejętności właściwego zachowania się z uwzględnieniem sytuacji i miejsca.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  <w:tc>
          <w:tcPr>
            <w:tcW w:w="2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</w:tr>
      <w:tr w:rsidR="0079153E" w:rsidRPr="00803389" w:rsidTr="00716B8F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keepNext/>
            </w:pPr>
            <w:r w:rsidRPr="00803389">
              <w:lastRenderedPageBreak/>
              <w:t xml:space="preserve">Bezpieczeństwo – profilaktyka </w:t>
            </w:r>
            <w:proofErr w:type="spellStart"/>
            <w:r w:rsidRPr="00803389">
              <w:t>zachowań</w:t>
            </w:r>
            <w:proofErr w:type="spellEnd"/>
            <w:r w:rsidRPr="00803389">
              <w:t xml:space="preserve"> ryzykownych (problemowych) </w:t>
            </w:r>
          </w:p>
        </w:tc>
        <w:tc>
          <w:tcPr>
            <w:tcW w:w="7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</w:pPr>
            <w:r w:rsidRPr="00803389">
              <w:t xml:space="preserve">Rozwijanie umiejętności prowadzenia rozmowy w sytuacji konfliktu – podstawy negocjacji i mediacji. </w:t>
            </w:r>
          </w:p>
          <w:p w:rsidR="0079153E" w:rsidRPr="00803389" w:rsidRDefault="0079153E" w:rsidP="00716B8F">
            <w:pPr>
              <w:pStyle w:val="Zawartotabeli"/>
            </w:pPr>
            <w:r w:rsidRPr="00803389">
              <w:t xml:space="preserve">Rozwijanie umiejętności identyfikowania przyczyn własnego postępowania. </w:t>
            </w:r>
          </w:p>
          <w:p w:rsidR="0079153E" w:rsidRPr="00803389" w:rsidRDefault="0079153E" w:rsidP="00716B8F">
            <w:pPr>
              <w:pStyle w:val="Zawartotabeli"/>
            </w:pPr>
            <w:r w:rsidRPr="00803389">
              <w:t xml:space="preserve">Dokonywanie analizy wpływu nastawienia do siebie i innych na motywację do podejmowania różnorodnych </w:t>
            </w:r>
            <w:proofErr w:type="spellStart"/>
            <w:r w:rsidRPr="00803389">
              <w:t>zachowań</w:t>
            </w:r>
            <w:proofErr w:type="spellEnd"/>
            <w:r w:rsidRPr="00803389">
              <w:t xml:space="preserve"> </w:t>
            </w:r>
          </w:p>
          <w:p w:rsidR="0079153E" w:rsidRPr="00803389" w:rsidRDefault="0079153E" w:rsidP="00716B8F">
            <w:pPr>
              <w:pStyle w:val="Zawartotabeli"/>
            </w:pPr>
            <w:r w:rsidRPr="00803389">
              <w:t xml:space="preserve">Rozwijanie poczucia osobistej odpowiedzialności, zachęcanie do angażowania się w prawidłowe i zdrowe zachowania. </w:t>
            </w:r>
          </w:p>
          <w:p w:rsidR="0079153E" w:rsidRPr="00803389" w:rsidRDefault="0079153E" w:rsidP="00716B8F">
            <w:pPr>
              <w:pStyle w:val="Zawartotabeli"/>
            </w:pPr>
            <w:r w:rsidRPr="00803389">
              <w:t xml:space="preserve">Doskonalenie umiejętności rozpoznawania symptomów uzależnienia od komputera i </w:t>
            </w:r>
            <w:proofErr w:type="spellStart"/>
            <w:r w:rsidRPr="00803389">
              <w:t>internetu</w:t>
            </w:r>
            <w:proofErr w:type="spellEnd"/>
            <w:r w:rsidRPr="00803389">
              <w:t xml:space="preserve">.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  <w:tc>
          <w:tcPr>
            <w:tcW w:w="2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</w:tr>
      <w:tr w:rsidR="0079153E" w:rsidRPr="00803389" w:rsidTr="00716B8F">
        <w:tc>
          <w:tcPr>
            <w:tcW w:w="1584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53E" w:rsidRPr="000559B0" w:rsidRDefault="0079153E" w:rsidP="00716B8F">
            <w:pPr>
              <w:pStyle w:val="Zawartotabeli"/>
              <w:keepNext/>
              <w:rPr>
                <w:b/>
              </w:rPr>
            </w:pPr>
            <w:r w:rsidRPr="000559B0">
              <w:rPr>
                <w:b/>
              </w:rPr>
              <w:t>KLASA VI</w:t>
            </w:r>
          </w:p>
        </w:tc>
      </w:tr>
      <w:tr w:rsidR="0079153E" w:rsidRPr="00803389" w:rsidTr="00716B8F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keepNext/>
            </w:pPr>
            <w:r w:rsidRPr="00803389">
              <w:t xml:space="preserve">Zdrowie – edukacja zdrowotna </w:t>
            </w:r>
          </w:p>
        </w:tc>
        <w:tc>
          <w:tcPr>
            <w:tcW w:w="7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</w:pPr>
            <w:r w:rsidRPr="00803389">
              <w:t>Kształtowanie umiejętności rozpoznawania własnych cech osobowości. Kształtowanie konstruktywnego obrazu własnej osoby, np. świadomości mocnych i słabych stron.</w:t>
            </w:r>
          </w:p>
          <w:p w:rsidR="0079153E" w:rsidRPr="00803389" w:rsidRDefault="0079153E" w:rsidP="00716B8F">
            <w:pPr>
              <w:pStyle w:val="Zawartotabeli"/>
            </w:pPr>
            <w:r w:rsidRPr="00803389">
              <w:t xml:space="preserve"> Rozwijanie właściwej postawy wobec zdrowia i życia jako najważniejszych wartości.</w:t>
            </w:r>
          </w:p>
          <w:p w:rsidR="0079153E" w:rsidRPr="00803389" w:rsidRDefault="0079153E" w:rsidP="00716B8F">
            <w:pPr>
              <w:pStyle w:val="Zawartotabeli"/>
            </w:pPr>
            <w:r w:rsidRPr="00803389">
              <w:t xml:space="preserve"> Doskonalenie i wzmacnianie zdrowia fizycznego.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  <w:tc>
          <w:tcPr>
            <w:tcW w:w="2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</w:tr>
      <w:tr w:rsidR="0079153E" w:rsidRPr="00803389" w:rsidTr="00716B8F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keepNext/>
            </w:pPr>
            <w:r w:rsidRPr="00803389">
              <w:t xml:space="preserve">Relacje – kształtowanie postaw społecznych </w:t>
            </w:r>
          </w:p>
          <w:p w:rsidR="0079153E" w:rsidRPr="00803389" w:rsidRDefault="0079153E" w:rsidP="00716B8F">
            <w:pPr>
              <w:pStyle w:val="Zawartotabeli"/>
              <w:rPr>
                <w:highlight w:val="darkGreen"/>
              </w:rPr>
            </w:pPr>
          </w:p>
        </w:tc>
        <w:tc>
          <w:tcPr>
            <w:tcW w:w="7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</w:pPr>
            <w:r w:rsidRPr="00803389">
              <w:t>Kształtowanie umiejętności współpracy w dążeniu do osiągnięcia celu. Uwrażliwianie na różne obszary ludzkich problemów i potrzeb poprzez krzewienie potrzeby udzielania pomocy (wolontariat).</w:t>
            </w:r>
          </w:p>
          <w:p w:rsidR="0079153E" w:rsidRPr="00803389" w:rsidRDefault="0079153E" w:rsidP="00716B8F">
            <w:pPr>
              <w:pStyle w:val="Zawartotabeli"/>
            </w:pPr>
            <w:r w:rsidRPr="00803389">
              <w:t xml:space="preserve"> Rozwijanie umiejętności komunikacyjnych: wyrażanie własnych opinii, przekonań i poglądów. </w:t>
            </w:r>
          </w:p>
          <w:p w:rsidR="0079153E" w:rsidRPr="00803389" w:rsidRDefault="0079153E" w:rsidP="00716B8F">
            <w:pPr>
              <w:pStyle w:val="Zawartotabeli"/>
            </w:pPr>
            <w:r w:rsidRPr="00803389">
              <w:t xml:space="preserve">Rozwijanie świadomości roli i wartości rodziny w życiu człowieka. Rozwijanie samorządności.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  <w:tc>
          <w:tcPr>
            <w:tcW w:w="2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</w:tr>
      <w:tr w:rsidR="0079153E" w:rsidRPr="00803389" w:rsidTr="00716B8F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keepNext/>
            </w:pPr>
            <w:r w:rsidRPr="00803389">
              <w:t xml:space="preserve">Kultura – wartości, normy i wzory </w:t>
            </w:r>
            <w:proofErr w:type="spellStart"/>
            <w:r w:rsidRPr="00803389">
              <w:t>zachowań</w:t>
            </w:r>
            <w:proofErr w:type="spellEnd"/>
            <w:r w:rsidRPr="00803389">
              <w:t xml:space="preserve"> </w:t>
            </w:r>
          </w:p>
        </w:tc>
        <w:tc>
          <w:tcPr>
            <w:tcW w:w="7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</w:pPr>
            <w:r w:rsidRPr="00803389">
              <w:t xml:space="preserve">Rozwój zainteresowań, poszerzenie autonomii i samodzielności Rozwijanie umiejętności krytycznego myślenia w kontekście analizy wpływów rówieśników i mediów na zachowanie. </w:t>
            </w:r>
          </w:p>
          <w:p w:rsidR="0079153E" w:rsidRPr="00803389" w:rsidRDefault="0079153E" w:rsidP="00716B8F">
            <w:pPr>
              <w:pStyle w:val="Zawartotabeli"/>
            </w:pPr>
            <w:r w:rsidRPr="00803389">
              <w:t xml:space="preserve">Dokonywanie analizy postaw, wartości, norm społecznych, przekonań i czynników które na nie wpływają. </w:t>
            </w:r>
          </w:p>
          <w:p w:rsidR="0079153E" w:rsidRPr="00803389" w:rsidRDefault="0079153E" w:rsidP="00716B8F">
            <w:pPr>
              <w:pStyle w:val="Zawartotabeli"/>
            </w:pPr>
            <w:r w:rsidRPr="00803389">
              <w:t>Rozwijanie szacunku dla kultury i dorobku narodowego .</w:t>
            </w:r>
          </w:p>
          <w:p w:rsidR="0079153E" w:rsidRPr="00803389" w:rsidRDefault="0079153E" w:rsidP="00716B8F">
            <w:pPr>
              <w:pStyle w:val="Zawartotabeli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  <w:tc>
          <w:tcPr>
            <w:tcW w:w="2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</w:tr>
      <w:tr w:rsidR="0079153E" w:rsidRPr="00803389" w:rsidTr="00716B8F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keepNext/>
            </w:pPr>
            <w:r w:rsidRPr="00803389">
              <w:lastRenderedPageBreak/>
              <w:t xml:space="preserve">Bezpieczeństwo – profilaktyka </w:t>
            </w:r>
            <w:proofErr w:type="spellStart"/>
            <w:r w:rsidRPr="00803389">
              <w:t>zachowań</w:t>
            </w:r>
            <w:proofErr w:type="spellEnd"/>
            <w:r w:rsidRPr="00803389">
              <w:t xml:space="preserve"> ryzykownych (problemowych) </w:t>
            </w:r>
          </w:p>
        </w:tc>
        <w:tc>
          <w:tcPr>
            <w:tcW w:w="7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</w:pPr>
            <w:r w:rsidRPr="00803389">
              <w:t>Dostarczanie wiedzy na temat osób i instytucji świadczących pomoc w trudnych sytuacjach.</w:t>
            </w:r>
          </w:p>
          <w:p w:rsidR="0079153E" w:rsidRPr="00803389" w:rsidRDefault="0079153E" w:rsidP="00716B8F">
            <w:pPr>
              <w:pStyle w:val="Zawartotabeli"/>
            </w:pPr>
            <w:r w:rsidRPr="00803389">
              <w:t xml:space="preserve"> Budowanie atmosfery wsparcia i zrozumienia w sytuacji problemowej oraz promowanie rzetelnej wiedzy mającej na celu zredukowanie lęku.</w:t>
            </w:r>
          </w:p>
          <w:p w:rsidR="0079153E" w:rsidRPr="00803389" w:rsidRDefault="0079153E" w:rsidP="00716B8F">
            <w:pPr>
              <w:pStyle w:val="Zawartotabeli"/>
            </w:pPr>
            <w:r w:rsidRPr="00803389">
              <w:t xml:space="preserve">Rozwijanie umiejętności  radzenia sobie z własnymi negatywnymi emocjami oraz z </w:t>
            </w:r>
            <w:proofErr w:type="spellStart"/>
            <w:r w:rsidRPr="00803389">
              <w:t>zachowaniami</w:t>
            </w:r>
            <w:proofErr w:type="spellEnd"/>
            <w:r w:rsidRPr="00803389">
              <w:t xml:space="preserve"> agresywnymi. </w:t>
            </w:r>
          </w:p>
          <w:p w:rsidR="0079153E" w:rsidRPr="00803389" w:rsidRDefault="0079153E" w:rsidP="00716B8F">
            <w:pPr>
              <w:pStyle w:val="Zawartotabeli"/>
            </w:pPr>
            <w:r w:rsidRPr="00803389">
              <w:t xml:space="preserve">Kształtowanie przekonań dotyczących znaczenia posiadanych informacji, których wykorzystanie pomaga w redukowaniu lęku w sytuacjach kryzysowych. </w:t>
            </w:r>
          </w:p>
          <w:p w:rsidR="0079153E" w:rsidRPr="00803389" w:rsidRDefault="0079153E" w:rsidP="00716B8F">
            <w:pPr>
              <w:pStyle w:val="Zawartotabeli"/>
            </w:pPr>
            <w:r w:rsidRPr="00803389">
              <w:t xml:space="preserve">Rozwijanie świadomości dotyczącej prawa do prywatności, w tym do ochrony danych osobowych oraz ograniczonego zaufania do osób poznanych w sieci.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  <w:tc>
          <w:tcPr>
            <w:tcW w:w="2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</w:tr>
      <w:tr w:rsidR="0079153E" w:rsidRPr="00803389" w:rsidTr="00716B8F">
        <w:tc>
          <w:tcPr>
            <w:tcW w:w="1584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53E" w:rsidRPr="000559B0" w:rsidRDefault="0079153E" w:rsidP="00716B8F">
            <w:pPr>
              <w:pStyle w:val="Zawartotabeli"/>
              <w:keepNext/>
              <w:rPr>
                <w:b/>
              </w:rPr>
            </w:pPr>
            <w:r w:rsidRPr="000559B0">
              <w:rPr>
                <w:b/>
              </w:rPr>
              <w:t>KLASA VII</w:t>
            </w:r>
          </w:p>
        </w:tc>
      </w:tr>
      <w:tr w:rsidR="0079153E" w:rsidRPr="00803389" w:rsidTr="00716B8F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keepNext/>
            </w:pPr>
            <w:r w:rsidRPr="00803389">
              <w:t xml:space="preserve">Zdrowie – edukacja zdrowotna </w:t>
            </w:r>
          </w:p>
        </w:tc>
        <w:tc>
          <w:tcPr>
            <w:tcW w:w="7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</w:pPr>
            <w:r w:rsidRPr="00803389">
              <w:t xml:space="preserve">Kształtowanie postawy proaktywnej, w której uczeń przejmuje inicjatywę, ale też odpowiedzialności za swoje działania, decyzje. Kształtowanie umiejętności świadomego wyznaczania sobie konkretnych celów. </w:t>
            </w:r>
          </w:p>
          <w:p w:rsidR="0079153E" w:rsidRPr="00803389" w:rsidRDefault="0079153E" w:rsidP="00716B8F">
            <w:pPr>
              <w:pStyle w:val="Zawartotabeli"/>
            </w:pPr>
            <w:r w:rsidRPr="00803389">
              <w:t>Rozwijanie umiejętności hierarchizacji zadań.</w:t>
            </w:r>
          </w:p>
          <w:p w:rsidR="0079153E" w:rsidRPr="00803389" w:rsidRDefault="0079153E" w:rsidP="00716B8F">
            <w:pPr>
              <w:pStyle w:val="Zawartotabeli"/>
            </w:pPr>
            <w:r w:rsidRPr="00803389">
              <w:t xml:space="preserve"> Podnoszenie poczucia własnej wartości poprzez określanie osobistego potencjału. </w:t>
            </w:r>
          </w:p>
          <w:p w:rsidR="0079153E" w:rsidRPr="00803389" w:rsidRDefault="0079153E" w:rsidP="00716B8F">
            <w:pPr>
              <w:pStyle w:val="Zawartotabeli"/>
            </w:pPr>
            <w:r w:rsidRPr="00803389">
              <w:t xml:space="preserve">Kształtowanie świadomości własnego ciała z uwzględnieniem zmian fizycznych i psychicznych w okresie dojrzewania.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  <w:tc>
          <w:tcPr>
            <w:tcW w:w="2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</w:tr>
      <w:tr w:rsidR="0079153E" w:rsidRPr="00803389" w:rsidTr="00716B8F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keepNext/>
            </w:pPr>
            <w:r w:rsidRPr="00803389">
              <w:t xml:space="preserve">Relacje – kształtowanie postaw społecznych </w:t>
            </w:r>
          </w:p>
          <w:p w:rsidR="0079153E" w:rsidRPr="00803389" w:rsidRDefault="0079153E" w:rsidP="00716B8F">
            <w:pPr>
              <w:pStyle w:val="Zawartotabeli"/>
              <w:rPr>
                <w:highlight w:val="darkGreen"/>
              </w:rPr>
            </w:pPr>
          </w:p>
        </w:tc>
        <w:tc>
          <w:tcPr>
            <w:tcW w:w="7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</w:pPr>
            <w:r w:rsidRPr="00803389">
              <w:t xml:space="preserve">Kształtowanie umiejętności wchodzenia w interakcje z ludźmi w sposób zapewniający zadowolenie obydwu stron. </w:t>
            </w:r>
          </w:p>
          <w:p w:rsidR="0079153E" w:rsidRPr="00803389" w:rsidRDefault="0079153E" w:rsidP="00716B8F">
            <w:pPr>
              <w:pStyle w:val="Zawartotabeli"/>
            </w:pPr>
            <w:r w:rsidRPr="00803389">
              <w:t xml:space="preserve">Kształtowanie umiejętności szukania inspiracji, rozwijanie własnej kreatywności. </w:t>
            </w:r>
          </w:p>
          <w:p w:rsidR="0079153E" w:rsidRPr="00803389" w:rsidRDefault="0079153E" w:rsidP="00716B8F">
            <w:pPr>
              <w:pStyle w:val="Zawartotabeli"/>
            </w:pPr>
            <w:r w:rsidRPr="00803389">
              <w:t xml:space="preserve">Rozwijanie odpowiedzialności za siebie i innych (wolontariat).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  <w:tc>
          <w:tcPr>
            <w:tcW w:w="2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</w:tr>
      <w:tr w:rsidR="0079153E" w:rsidRPr="00803389" w:rsidTr="00716B8F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keepNext/>
            </w:pPr>
            <w:r w:rsidRPr="00803389">
              <w:lastRenderedPageBreak/>
              <w:t xml:space="preserve">Kultura – wartości, normy i wzory </w:t>
            </w:r>
            <w:proofErr w:type="spellStart"/>
            <w:r w:rsidRPr="00803389">
              <w:t>zachowań</w:t>
            </w:r>
            <w:proofErr w:type="spellEnd"/>
            <w:r w:rsidRPr="00803389">
              <w:t xml:space="preserve"> </w:t>
            </w:r>
          </w:p>
        </w:tc>
        <w:tc>
          <w:tcPr>
            <w:tcW w:w="7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</w:pPr>
            <w:r w:rsidRPr="00803389">
              <w:t xml:space="preserve">Popularyzowanie alternatywnych form spędzania czasu wolnego. Rozwijanie pozytywnego stosunku do procesu kształcenia i samokształcenia, zaangażowania w zdobywanie wiedzy i umiejętności. </w:t>
            </w:r>
          </w:p>
          <w:p w:rsidR="0079153E" w:rsidRPr="00803389" w:rsidRDefault="0079153E" w:rsidP="00716B8F">
            <w:pPr>
              <w:pStyle w:val="Zawartotabeli"/>
            </w:pPr>
            <w:r w:rsidRPr="00803389">
              <w:t xml:space="preserve">Rozwijanie takich cech jak: pracowitość, odpowiedzialność, prawdomówność, rzetelność i wytrwałość. </w:t>
            </w:r>
          </w:p>
          <w:p w:rsidR="0079153E" w:rsidRPr="00803389" w:rsidRDefault="0079153E" w:rsidP="00716B8F">
            <w:pPr>
              <w:pStyle w:val="Zawartotabeli"/>
            </w:pPr>
            <w:r w:rsidRPr="00803389">
              <w:t xml:space="preserve">Umacnianie więzi ze społecznością lokalną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  <w:tc>
          <w:tcPr>
            <w:tcW w:w="2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</w:tr>
      <w:tr w:rsidR="0079153E" w:rsidRPr="00803389" w:rsidTr="00716B8F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keepNext/>
            </w:pPr>
            <w:r w:rsidRPr="00803389">
              <w:t xml:space="preserve">Bezpieczeństwo – profilaktyka </w:t>
            </w:r>
            <w:proofErr w:type="spellStart"/>
            <w:r w:rsidRPr="00803389">
              <w:t>zachowań</w:t>
            </w:r>
            <w:proofErr w:type="spellEnd"/>
            <w:r w:rsidRPr="00803389">
              <w:t xml:space="preserve"> ryzykownych (problemowych) </w:t>
            </w:r>
          </w:p>
        </w:tc>
        <w:tc>
          <w:tcPr>
            <w:tcW w:w="7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</w:pPr>
            <w:r w:rsidRPr="00803389">
              <w:t xml:space="preserve">Rozwijanie postaw opartych na odpowiedzialności za dokonywane wybory i postępowanie. </w:t>
            </w:r>
          </w:p>
          <w:p w:rsidR="0079153E" w:rsidRPr="00803389" w:rsidRDefault="0079153E" w:rsidP="00716B8F">
            <w:pPr>
              <w:pStyle w:val="Zawartotabeli"/>
            </w:pPr>
            <w:r w:rsidRPr="00803389">
              <w:t xml:space="preserve">Dostarczenie wiedzy z zakresu prawa dotyczącego postępowania w sprawach nieletnich. </w:t>
            </w:r>
          </w:p>
          <w:p w:rsidR="0079153E" w:rsidRPr="00803389" w:rsidRDefault="0079153E" w:rsidP="00716B8F">
            <w:pPr>
              <w:pStyle w:val="Zawartotabeli"/>
            </w:pPr>
            <w:r w:rsidRPr="00803389">
              <w:t xml:space="preserve">Przeciwdziałanie ryzykownym </w:t>
            </w:r>
            <w:proofErr w:type="spellStart"/>
            <w:r w:rsidRPr="00803389">
              <w:t>zachowaniom</w:t>
            </w:r>
            <w:proofErr w:type="spellEnd"/>
            <w:r w:rsidRPr="00803389">
              <w:t xml:space="preserve"> seksualnym. </w:t>
            </w:r>
          </w:p>
          <w:p w:rsidR="0079153E" w:rsidRPr="00803389" w:rsidRDefault="0079153E" w:rsidP="00716B8F">
            <w:pPr>
              <w:pStyle w:val="Zawartotabeli"/>
            </w:pPr>
            <w:r w:rsidRPr="00803389">
              <w:t xml:space="preserve">Rozwijanie umiejętności reagowania w sytuacjach kryzysowych, niesienia pomocy dotkniętym nimi osobom oraz minimalizowania ich negatywnych skutków. </w:t>
            </w:r>
          </w:p>
          <w:p w:rsidR="0079153E" w:rsidRPr="00803389" w:rsidRDefault="0079153E" w:rsidP="00716B8F">
            <w:pPr>
              <w:pStyle w:val="Zawartotabeli"/>
            </w:pPr>
            <w:r w:rsidRPr="00803389">
              <w:t xml:space="preserve">Rozwijanie umiejętności lepszego rozumienia siebie poprzez poszukiwanie i udzielanie odpowiedzi na pytania: Kim jestem? Jakie są moje cele i zadania życiowe?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  <w:tc>
          <w:tcPr>
            <w:tcW w:w="2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</w:tr>
      <w:tr w:rsidR="0079153E" w:rsidRPr="00803389" w:rsidTr="00716B8F">
        <w:tc>
          <w:tcPr>
            <w:tcW w:w="1584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53E" w:rsidRPr="000559B0" w:rsidRDefault="0079153E" w:rsidP="00716B8F">
            <w:pPr>
              <w:pStyle w:val="Zawartotabeli"/>
              <w:keepNext/>
              <w:rPr>
                <w:b/>
              </w:rPr>
            </w:pPr>
            <w:r w:rsidRPr="000559B0">
              <w:rPr>
                <w:b/>
              </w:rPr>
              <w:t>KLASA VIII</w:t>
            </w:r>
          </w:p>
        </w:tc>
      </w:tr>
      <w:tr w:rsidR="0079153E" w:rsidRPr="00803389" w:rsidTr="00716B8F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keepNext/>
            </w:pPr>
            <w:r w:rsidRPr="00803389">
              <w:t xml:space="preserve">Zdrowie – edukacja zdrowotna </w:t>
            </w:r>
          </w:p>
        </w:tc>
        <w:tc>
          <w:tcPr>
            <w:tcW w:w="7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</w:pPr>
            <w:r w:rsidRPr="00803389">
              <w:t xml:space="preserve">Kształtowanie postawy uczniów nastawionej na rozwiązania – charakteryzującej się samoświadomością, wyobraźnią, kreatywnością. Kształtowanie umiejętności wyznaczania sobie celów krótko- i długoterminowych. </w:t>
            </w:r>
          </w:p>
          <w:p w:rsidR="0079153E" w:rsidRPr="00803389" w:rsidRDefault="0079153E" w:rsidP="00716B8F">
            <w:pPr>
              <w:pStyle w:val="Zawartotabeli"/>
            </w:pPr>
            <w:r w:rsidRPr="00803389">
              <w:t xml:space="preserve">Rozwijanie umiejętności ustalania priorytetów, uwzględniając kryteria ważności i pilności. </w:t>
            </w:r>
          </w:p>
          <w:p w:rsidR="0079153E" w:rsidRPr="00803389" w:rsidRDefault="0079153E" w:rsidP="00716B8F">
            <w:pPr>
              <w:pStyle w:val="Zawartotabeli"/>
            </w:pPr>
            <w:r w:rsidRPr="00803389">
              <w:t xml:space="preserve">Rozwijanie umiejętności oceny własnych możliwości. Kształtowanie świadomości dotyczącej wykorzystania ruchu w życiu człowieka jako skutecznego sposobu dbania o zdrowie psychiczne.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  <w:tc>
          <w:tcPr>
            <w:tcW w:w="2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</w:tr>
      <w:tr w:rsidR="0079153E" w:rsidRPr="00803389" w:rsidTr="00716B8F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keepNext/>
            </w:pPr>
            <w:r w:rsidRPr="00803389">
              <w:lastRenderedPageBreak/>
              <w:t xml:space="preserve">Relacje – kształtowanie postaw społecznych </w:t>
            </w:r>
          </w:p>
          <w:p w:rsidR="0079153E" w:rsidRPr="00803389" w:rsidRDefault="0079153E" w:rsidP="00716B8F">
            <w:pPr>
              <w:pStyle w:val="Zawartotabeli"/>
              <w:rPr>
                <w:highlight w:val="darkGreen"/>
              </w:rPr>
            </w:pPr>
          </w:p>
        </w:tc>
        <w:tc>
          <w:tcPr>
            <w:tcW w:w="7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</w:pPr>
            <w:r w:rsidRPr="00803389">
              <w:t>Rozwijanie umiejętności poszukiwania takich rozwiązań, które stwarzają korzyści dla obydwu stron.</w:t>
            </w:r>
          </w:p>
          <w:p w:rsidR="0079153E" w:rsidRPr="00803389" w:rsidRDefault="0079153E" w:rsidP="00716B8F">
            <w:pPr>
              <w:pStyle w:val="Zawartotabeli"/>
            </w:pPr>
            <w:r w:rsidRPr="00803389">
              <w:t xml:space="preserve"> Rozwijanie umiejętności dostrzegania pozytywnych aspektów działania zespołowego poprzez docenienie różnic zdań i wiedzy, doświadczeń, specjalizacji, kompetencji. </w:t>
            </w:r>
          </w:p>
          <w:p w:rsidR="0079153E" w:rsidRPr="00803389" w:rsidRDefault="0079153E" w:rsidP="00716B8F">
            <w:pPr>
              <w:pStyle w:val="Zawartotabeli"/>
            </w:pPr>
            <w:r w:rsidRPr="00803389">
              <w:t xml:space="preserve">Rozwijanie potrzeby ciągłego doskonalenia siebie jako jednostki, członka rodziny i społeczeństwa.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  <w:tc>
          <w:tcPr>
            <w:tcW w:w="2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</w:tr>
      <w:tr w:rsidR="0079153E" w:rsidRPr="00803389" w:rsidTr="00716B8F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keepNext/>
            </w:pPr>
            <w:r w:rsidRPr="00803389">
              <w:t xml:space="preserve">Kultura – wartości, normy i wzory </w:t>
            </w:r>
            <w:proofErr w:type="spellStart"/>
            <w:r w:rsidRPr="00803389">
              <w:t>zachowań</w:t>
            </w:r>
            <w:proofErr w:type="spellEnd"/>
            <w:r w:rsidRPr="00803389">
              <w:t xml:space="preserve"> </w:t>
            </w:r>
          </w:p>
        </w:tc>
        <w:tc>
          <w:tcPr>
            <w:tcW w:w="7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</w:pPr>
            <w:r w:rsidRPr="00803389">
              <w:t xml:space="preserve">Popularyzowanie wiedzy o różnicach kulturowych oraz rozwijanie umiejętności korzystania z niej w kontakcie z przedstawicielami innych narodowości. </w:t>
            </w:r>
          </w:p>
          <w:p w:rsidR="0079153E" w:rsidRPr="00803389" w:rsidRDefault="0079153E" w:rsidP="00716B8F">
            <w:pPr>
              <w:pStyle w:val="Zawartotabeli"/>
            </w:pPr>
            <w:r w:rsidRPr="00803389">
              <w:t xml:space="preserve">Popularyzowanie wiedzy i rozwijanie świadomości na temat zasad humanitaryzmu. Rozwijanie poczucia odpowiedzialności społecznej poprzez podejmowanie działań na rzecz lokalnej społeczności.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  <w:tc>
          <w:tcPr>
            <w:tcW w:w="2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</w:tr>
      <w:tr w:rsidR="0079153E" w:rsidRPr="00803389" w:rsidTr="00716B8F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</w:pPr>
            <w:r w:rsidRPr="00803389">
              <w:t xml:space="preserve">Bezpieczeństwo – profilaktyka </w:t>
            </w:r>
            <w:proofErr w:type="spellStart"/>
            <w:r w:rsidRPr="00803389">
              <w:t>zachowań</w:t>
            </w:r>
            <w:proofErr w:type="spellEnd"/>
            <w:r w:rsidRPr="00803389">
              <w:t xml:space="preserve"> ryzykownych (problemowych) </w:t>
            </w:r>
          </w:p>
        </w:tc>
        <w:tc>
          <w:tcPr>
            <w:tcW w:w="7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</w:pPr>
            <w:r w:rsidRPr="00803389">
              <w:t xml:space="preserve">Propagowanie wiedzy na temat prawnych i moralnych skutków posiadania, zażywania i rozprowadzania środków psychoaktywnych. Rozwijanie umiejętności wykorzystywania elementów negocjacji i mediacji w sytuacji rozwiązywania konflikt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  <w:tc>
          <w:tcPr>
            <w:tcW w:w="2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</w:tr>
    </w:tbl>
    <w:p w:rsidR="0079153E" w:rsidRPr="00803389" w:rsidRDefault="0079153E" w:rsidP="0079153E"/>
    <w:p w:rsidR="0079153E" w:rsidRPr="00803389" w:rsidRDefault="0079153E" w:rsidP="0079153E"/>
    <w:p w:rsidR="0079153E" w:rsidRPr="00803389" w:rsidRDefault="0079153E" w:rsidP="0079153E"/>
    <w:p w:rsidR="0079153E" w:rsidRPr="00803389" w:rsidRDefault="0079153E" w:rsidP="0079153E"/>
    <w:p w:rsidR="0079153E" w:rsidRPr="00803389" w:rsidRDefault="0079153E" w:rsidP="0079153E"/>
    <w:p w:rsidR="0079153E" w:rsidRPr="00803389" w:rsidRDefault="0079153E" w:rsidP="0079153E">
      <w:pPr>
        <w:sectPr w:rsidR="0079153E" w:rsidRPr="00803389">
          <w:footerReference w:type="default" r:id="rId8"/>
          <w:pgSz w:w="16838" w:h="11906" w:orient="landscape"/>
          <w:pgMar w:top="719" w:right="458" w:bottom="765" w:left="540" w:header="708" w:footer="709" w:gutter="0"/>
          <w:cols w:space="708"/>
          <w:docGrid w:linePitch="360"/>
        </w:sectPr>
      </w:pPr>
    </w:p>
    <w:p w:rsidR="0079153E" w:rsidRPr="00803389" w:rsidRDefault="0079153E" w:rsidP="0079153E">
      <w:pPr>
        <w:ind w:left="720"/>
      </w:pPr>
      <w:r w:rsidRPr="00803389">
        <w:rPr>
          <w:b/>
        </w:rPr>
        <w:lastRenderedPageBreak/>
        <w:t>7.3</w:t>
      </w:r>
      <w:r w:rsidRPr="00803389">
        <w:rPr>
          <w:b/>
        </w:rPr>
        <w:tab/>
        <w:t xml:space="preserve">Treści dotyczące obszarów wychowania i profilaktyki zawarte w podstawach programowych przedmiotów kształcenia ogólnego  </w:t>
      </w:r>
    </w:p>
    <w:p w:rsidR="0079153E" w:rsidRPr="00803389" w:rsidRDefault="0079153E" w:rsidP="0079153E">
      <w:pPr>
        <w:rPr>
          <w:b/>
          <w:color w:val="FF0000"/>
        </w:rPr>
      </w:pPr>
    </w:p>
    <w:p w:rsidR="0079153E" w:rsidRPr="00803389" w:rsidRDefault="0079153E" w:rsidP="00803389">
      <w:pPr>
        <w:ind w:left="360" w:firstLine="348"/>
      </w:pPr>
      <w:r w:rsidRPr="00803389">
        <w:t xml:space="preserve">Kolejnym filarem programu wychowawczego są programy wychowawcze poszczególnych przedmiotów. Nauczanie i wychowanie są nieodłączne. Treści nauczania poszczególnych przedmiotów i sposoby ich realizacji mają duży potencjał wychowawczy. </w:t>
      </w:r>
    </w:p>
    <w:p w:rsidR="0079153E" w:rsidRPr="00803389" w:rsidRDefault="0079153E" w:rsidP="0079153E">
      <w:pPr>
        <w:ind w:left="360"/>
        <w:rPr>
          <w:b/>
        </w:rPr>
      </w:pPr>
    </w:p>
    <w:p w:rsidR="0079153E" w:rsidRPr="00803389" w:rsidRDefault="0079153E" w:rsidP="0079153E">
      <w:pPr>
        <w:ind w:left="720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94"/>
        <w:gridCol w:w="7624"/>
        <w:gridCol w:w="2177"/>
        <w:gridCol w:w="1886"/>
      </w:tblGrid>
      <w:tr w:rsidR="0079153E" w:rsidRPr="00803389" w:rsidTr="00716B8F">
        <w:tc>
          <w:tcPr>
            <w:tcW w:w="3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snapToGrid w:val="0"/>
              <w:jc w:val="center"/>
              <w:rPr>
                <w:b/>
              </w:rPr>
            </w:pPr>
          </w:p>
          <w:p w:rsidR="0079153E" w:rsidRPr="00803389" w:rsidRDefault="0079153E" w:rsidP="00716B8F">
            <w:pPr>
              <w:jc w:val="center"/>
            </w:pPr>
            <w:r w:rsidRPr="00803389">
              <w:rPr>
                <w:b/>
              </w:rPr>
              <w:t xml:space="preserve">Zdrowie – edukacja zdrowotna </w:t>
            </w:r>
          </w:p>
          <w:p w:rsidR="0079153E" w:rsidRPr="00803389" w:rsidRDefault="0079153E" w:rsidP="00716B8F">
            <w:pPr>
              <w:jc w:val="center"/>
            </w:pPr>
          </w:p>
        </w:tc>
        <w:tc>
          <w:tcPr>
            <w:tcW w:w="7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snapToGrid w:val="0"/>
              <w:jc w:val="center"/>
              <w:rPr>
                <w:b/>
              </w:rPr>
            </w:pPr>
          </w:p>
          <w:p w:rsidR="0079153E" w:rsidRPr="00803389" w:rsidRDefault="0079153E" w:rsidP="00716B8F">
            <w:pPr>
              <w:jc w:val="center"/>
            </w:pPr>
            <w:r w:rsidRPr="00803389">
              <w:rPr>
                <w:b/>
              </w:rPr>
              <w:t xml:space="preserve">Wymagania szczegółowe. Uczeń: </w:t>
            </w:r>
          </w:p>
        </w:tc>
        <w:tc>
          <w:tcPr>
            <w:tcW w:w="21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9153E" w:rsidRPr="00803389" w:rsidRDefault="0079153E" w:rsidP="00716B8F">
            <w:pPr>
              <w:snapToGrid w:val="0"/>
              <w:jc w:val="center"/>
            </w:pPr>
            <w:r w:rsidRPr="00803389">
              <w:rPr>
                <w:b/>
              </w:rPr>
              <w:t>Sposób realizacji</w:t>
            </w:r>
          </w:p>
        </w:tc>
        <w:tc>
          <w:tcPr>
            <w:tcW w:w="1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snapToGrid w:val="0"/>
              <w:jc w:val="center"/>
              <w:rPr>
                <w:b/>
              </w:rPr>
            </w:pPr>
          </w:p>
          <w:p w:rsidR="0079153E" w:rsidRPr="00803389" w:rsidRDefault="0079153E" w:rsidP="00716B8F">
            <w:pPr>
              <w:jc w:val="center"/>
            </w:pPr>
            <w:r w:rsidRPr="00803389">
              <w:rPr>
                <w:b/>
              </w:rPr>
              <w:t>Dokumentacja</w:t>
            </w:r>
          </w:p>
          <w:p w:rsidR="0079153E" w:rsidRPr="00803389" w:rsidRDefault="0079153E" w:rsidP="00716B8F">
            <w:pPr>
              <w:jc w:val="center"/>
            </w:pPr>
          </w:p>
        </w:tc>
      </w:tr>
      <w:tr w:rsidR="0079153E" w:rsidRPr="00803389" w:rsidTr="00716B8F">
        <w:tc>
          <w:tcPr>
            <w:tcW w:w="3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</w:pPr>
            <w:r w:rsidRPr="00803389">
              <w:t xml:space="preserve">Edukacja wczesnoszkolna </w:t>
            </w:r>
          </w:p>
        </w:tc>
        <w:tc>
          <w:tcPr>
            <w:tcW w:w="7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r w:rsidRPr="00803389">
              <w:t xml:space="preserve">- dba o higienę oraz estetykę własną i otoczenia; </w:t>
            </w:r>
          </w:p>
          <w:p w:rsidR="0079153E" w:rsidRPr="00803389" w:rsidRDefault="0079153E" w:rsidP="00716B8F">
            <w:r w:rsidRPr="00803389">
              <w:t>─ ma świadomość znaczenia odpowiedniej diety dla utrzymania zdrowia człowieka;</w:t>
            </w:r>
          </w:p>
          <w:p w:rsidR="0079153E" w:rsidRPr="00803389" w:rsidRDefault="0079153E" w:rsidP="00716B8F">
            <w:r w:rsidRPr="00803389">
              <w:t xml:space="preserve"> ─ posługuje się numerami telefonów alarmowych, formułuje komunikat wezwanie o pomoc: Policji, Pogotowia Ratunkowego, Straży Pożarnej; </w:t>
            </w:r>
          </w:p>
          <w:p w:rsidR="0079153E" w:rsidRPr="00803389" w:rsidRDefault="0079153E" w:rsidP="00716B8F">
            <w:r w:rsidRPr="00803389">
              <w:t xml:space="preserve">─ posługuje się danymi osobowymi w kontakcie ze służbami mundurowymi i medycznymi, w sytuacji zagrożenia zdrowia i życia; </w:t>
            </w:r>
          </w:p>
          <w:p w:rsidR="0079153E" w:rsidRPr="00803389" w:rsidRDefault="0079153E" w:rsidP="00716B8F">
            <w:r w:rsidRPr="00803389">
              <w:t xml:space="preserve">─ reaguje stosownym zachowaniem w sytuacji zagrożenia bezpieczeństwa, zdrowia jego lub innej osoby; </w:t>
            </w:r>
          </w:p>
          <w:p w:rsidR="0079153E" w:rsidRPr="00803389" w:rsidRDefault="0079153E" w:rsidP="00716B8F">
            <w:r w:rsidRPr="00803389">
              <w:t>─ wymienia wartości odżywcze produktów żywnościowych, ma świadomość znaczenia odpowiedniej diety dla utrzymania zdrowia, ogranicza spożywanie posiłków o niskich wartościach odżywczych i niezdrowych, zachowuje umiar w spożywaniu produktów słodzonych, zna konsekwencje zjadania ich w nadmiarze;</w:t>
            </w:r>
          </w:p>
          <w:p w:rsidR="0079153E" w:rsidRPr="00803389" w:rsidRDefault="0079153E" w:rsidP="00716B8F">
            <w:r w:rsidRPr="00803389">
              <w:t xml:space="preserve"> ─ przygotowuje posiłki służące utrzymaniu zdrowia; </w:t>
            </w:r>
          </w:p>
          <w:p w:rsidR="0079153E" w:rsidRPr="00803389" w:rsidRDefault="0079153E" w:rsidP="00716B8F">
            <w:r w:rsidRPr="00803389">
              <w:t xml:space="preserve">─ ubiera się odpowiednio do stanu pogody, poszukuje informacji na temat pogody, wykorzystując np. </w:t>
            </w:r>
            <w:proofErr w:type="spellStart"/>
            <w:r w:rsidRPr="00803389">
              <w:t>internet</w:t>
            </w:r>
            <w:proofErr w:type="spellEnd"/>
            <w:r w:rsidRPr="00803389">
              <w:t xml:space="preserve">; </w:t>
            </w:r>
          </w:p>
          <w:p w:rsidR="0079153E" w:rsidRPr="00803389" w:rsidRDefault="0079153E" w:rsidP="00716B8F">
            <w:r w:rsidRPr="00803389">
              <w:t xml:space="preserve">─ ma świadomość, iż nieodpowiedzialne korzystanie z technologii ma wpływ na utratę zdrowia człowieka; 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</w:tr>
      <w:tr w:rsidR="0079153E" w:rsidRPr="00803389" w:rsidTr="00716B8F">
        <w:tc>
          <w:tcPr>
            <w:tcW w:w="3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</w:pPr>
            <w:r w:rsidRPr="00803389">
              <w:t xml:space="preserve">Informatyka </w:t>
            </w:r>
          </w:p>
        </w:tc>
        <w:tc>
          <w:tcPr>
            <w:tcW w:w="7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r w:rsidRPr="00803389">
              <w:t xml:space="preserve">- w sposób odpowiedzialny posługuje się technologią dostosowaną do jego predyspozycji psychofizycznych i zdrowotnych; 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</w:tr>
      <w:tr w:rsidR="0079153E" w:rsidRPr="00803389" w:rsidTr="00716B8F">
        <w:tc>
          <w:tcPr>
            <w:tcW w:w="3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</w:pPr>
            <w:r w:rsidRPr="00803389">
              <w:t xml:space="preserve">Biologia </w:t>
            </w:r>
          </w:p>
        </w:tc>
        <w:tc>
          <w:tcPr>
            <w:tcW w:w="7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r w:rsidRPr="00803389">
              <w:t>-analizuje związek pomiędzy własnym postępowaniem a zachowaniem zdrowia oraz rozpoznaje sytuacje wymagające konsultacji lekarskiej;</w:t>
            </w:r>
          </w:p>
          <w:p w:rsidR="0079153E" w:rsidRPr="00803389" w:rsidRDefault="0079153E" w:rsidP="00716B8F">
            <w:r w:rsidRPr="00803389">
              <w:t xml:space="preserve"> ─ uzasadnia konieczność ochrony przyrody;</w:t>
            </w:r>
          </w:p>
          <w:p w:rsidR="0079153E" w:rsidRPr="00803389" w:rsidRDefault="0079153E" w:rsidP="00716B8F">
            <w:r w:rsidRPr="00803389">
              <w:t xml:space="preserve"> ─ opisuje i prezentuje postawę i zachowania człowieka odpowiedzialnie korzystającego z dóbr przyrody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</w:tr>
      <w:tr w:rsidR="0079153E" w:rsidRPr="00803389" w:rsidTr="00716B8F">
        <w:tc>
          <w:tcPr>
            <w:tcW w:w="3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</w:pPr>
            <w:r w:rsidRPr="00803389">
              <w:lastRenderedPageBreak/>
              <w:t>Wychowanie fizyczne</w:t>
            </w:r>
          </w:p>
        </w:tc>
        <w:tc>
          <w:tcPr>
            <w:tcW w:w="7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r w:rsidRPr="00803389">
              <w:t xml:space="preserve">─ opisuje, jakie znaczenie ma aktywność fizyczna dla zdrowia; </w:t>
            </w:r>
          </w:p>
          <w:p w:rsidR="0079153E" w:rsidRPr="00803389" w:rsidRDefault="0079153E" w:rsidP="00716B8F">
            <w:r w:rsidRPr="00803389">
              <w:t>─ opisuje piramidę żywienia i aktywności fizycznej;</w:t>
            </w:r>
          </w:p>
          <w:p w:rsidR="0079153E" w:rsidRPr="00803389" w:rsidRDefault="0079153E" w:rsidP="00716B8F">
            <w:r w:rsidRPr="00803389">
              <w:t xml:space="preserve"> ─ opisuje zasady zdrowego odżywiania;</w:t>
            </w:r>
          </w:p>
          <w:p w:rsidR="0079153E" w:rsidRPr="00803389" w:rsidRDefault="0079153E" w:rsidP="00716B8F">
            <w:r w:rsidRPr="00803389">
              <w:t xml:space="preserve"> ─ przestrzega zasad higieny osobistej i czystości odzieży; </w:t>
            </w:r>
          </w:p>
          <w:p w:rsidR="0079153E" w:rsidRPr="00803389" w:rsidRDefault="0079153E" w:rsidP="00716B8F">
            <w:r w:rsidRPr="00803389">
              <w:t xml:space="preserve">─ przyjmuje prawidłową postawę ciała w różnych sytuacjach; </w:t>
            </w:r>
          </w:p>
          <w:p w:rsidR="0079153E" w:rsidRPr="00803389" w:rsidRDefault="0079153E" w:rsidP="00716B8F">
            <w:r w:rsidRPr="00803389">
              <w:t>─ omawia sposoby postępowania w sytuacji zagrożenia zdrowia lub życia; ─ wymienia czynniki, które wpływają pozytywnie i negatywnie na zdrowie i samopoczucie oraz wskazuje te, na które może mieć wpływ;</w:t>
            </w:r>
          </w:p>
          <w:p w:rsidR="0079153E" w:rsidRPr="00803389" w:rsidRDefault="0079153E" w:rsidP="00716B8F">
            <w:r w:rsidRPr="00803389">
              <w:t xml:space="preserve"> ─ omawia sposoby redukowania nadmiernego stresu i radzenia sobie z nim w sposób konstruktywny;</w:t>
            </w:r>
          </w:p>
          <w:p w:rsidR="0079153E" w:rsidRPr="00803389" w:rsidRDefault="0079153E" w:rsidP="00716B8F">
            <w:r w:rsidRPr="00803389">
              <w:t xml:space="preserve"> ─ wymienia przyczyny i skutki otyłości oraz nieuzasadnionego odchudzania się i używania sterydów w celu zwiększenia masy mięśni; </w:t>
            </w:r>
          </w:p>
          <w:p w:rsidR="0079153E" w:rsidRPr="00803389" w:rsidRDefault="0079153E" w:rsidP="00716B8F">
            <w:r w:rsidRPr="00803389">
              <w:t>─ wyjaśnia wymogi higieny wynikające ze zmian zachodzących w organizmie podczas dojrzewania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</w:tr>
      <w:tr w:rsidR="0079153E" w:rsidRPr="00803389" w:rsidTr="00716B8F">
        <w:tc>
          <w:tcPr>
            <w:tcW w:w="3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</w:pPr>
            <w:r w:rsidRPr="00803389">
              <w:t xml:space="preserve">WOS </w:t>
            </w:r>
          </w:p>
        </w:tc>
        <w:tc>
          <w:tcPr>
            <w:tcW w:w="7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r w:rsidRPr="00803389">
              <w:t xml:space="preserve">rozpoznaje przypadki wymagające postaw asertywnych; </w:t>
            </w:r>
          </w:p>
          <w:p w:rsidR="0079153E" w:rsidRPr="00803389" w:rsidRDefault="0079153E" w:rsidP="00716B8F">
            <w:r w:rsidRPr="00803389">
              <w:t xml:space="preserve">─ podaje przykłady trudnych społecznie sytuacji, w których należy zachować się asertywnie; </w:t>
            </w:r>
          </w:p>
          <w:p w:rsidR="0079153E" w:rsidRPr="00803389" w:rsidRDefault="0079153E" w:rsidP="00716B8F">
            <w:r w:rsidRPr="00803389">
              <w:t xml:space="preserve">uzasadnia, że można zachować dystans wobec nieaprobowanych przez siebie </w:t>
            </w:r>
            <w:proofErr w:type="spellStart"/>
            <w:r w:rsidRPr="00803389">
              <w:t>zachowań</w:t>
            </w:r>
            <w:proofErr w:type="spellEnd"/>
            <w:r w:rsidRPr="00803389">
              <w:t xml:space="preserve"> innych ludzi lub przeciwstawić się im; </w:t>
            </w:r>
          </w:p>
          <w:p w:rsidR="0079153E" w:rsidRPr="00803389" w:rsidRDefault="0079153E" w:rsidP="00716B8F">
            <w:r w:rsidRPr="00803389">
              <w:t xml:space="preserve">- przedstawia różne formy </w:t>
            </w:r>
            <w:proofErr w:type="spellStart"/>
            <w:r w:rsidRPr="00803389">
              <w:t>zachowań</w:t>
            </w:r>
            <w:proofErr w:type="spellEnd"/>
            <w:r w:rsidRPr="00803389">
              <w:t xml:space="preserve"> asertywnych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</w:tr>
      <w:tr w:rsidR="0079153E" w:rsidRPr="00803389" w:rsidTr="00716B8F">
        <w:tc>
          <w:tcPr>
            <w:tcW w:w="3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</w:pPr>
            <w:r w:rsidRPr="00803389">
              <w:t xml:space="preserve">Przyroda </w:t>
            </w:r>
          </w:p>
        </w:tc>
        <w:tc>
          <w:tcPr>
            <w:tcW w:w="7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r w:rsidRPr="00803389">
              <w:t>- kształtowanie umiejętności właściwego reagowania na niebezpieczeństwa zagrażające życiu i zdrowiu;</w:t>
            </w:r>
          </w:p>
          <w:p w:rsidR="0079153E" w:rsidRPr="00803389" w:rsidRDefault="0079153E" w:rsidP="00716B8F">
            <w:r w:rsidRPr="00803389">
              <w:t xml:space="preserve"> ─ doskonalenie umiejętności dbałości o własne ciało, jak i najbliższe otoczenie; </w:t>
            </w:r>
          </w:p>
          <w:p w:rsidR="0079153E" w:rsidRPr="00803389" w:rsidRDefault="0079153E" w:rsidP="00716B8F">
            <w:r w:rsidRPr="00803389">
              <w:t>─ poznawanie siebie, swoich zdolności i rozwijanie zainteresowań sprzyjających motywacji do uczenia się;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</w:tr>
      <w:tr w:rsidR="0079153E" w:rsidRPr="00803389" w:rsidTr="00716B8F">
        <w:tc>
          <w:tcPr>
            <w:tcW w:w="3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</w:pPr>
            <w:r w:rsidRPr="00803389">
              <w:t xml:space="preserve">Edukacja dla bezpieczeństwa </w:t>
            </w:r>
          </w:p>
        </w:tc>
        <w:tc>
          <w:tcPr>
            <w:tcW w:w="7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r w:rsidRPr="00803389">
              <w:t xml:space="preserve"> ─ wyjaśnia zależności między zdrowiem fizycznym, psychicznym, emocjonalnym a społecznym; wyjaśnia wpływ stresu na zdrowie; ─ wymienia zachowania, które sprzyjają zdrowiu (prozdrowotne), zagrażają zdrowiu oraz wskazuje te, które szczególnie często występują wśród nastolatków; odróżnia czynniki środowiskowe i społeczne (korzystne i szkodliwe), na które człowiek może mieć wpływ od takich, na które nie może mieć wpływu; ─ omawia krótkoterminowe i długoterminowe konsekwencje </w:t>
            </w:r>
            <w:proofErr w:type="spellStart"/>
            <w:r w:rsidRPr="00803389">
              <w:t>zachowań</w:t>
            </w:r>
            <w:proofErr w:type="spellEnd"/>
            <w:r w:rsidRPr="00803389">
              <w:t xml:space="preserve"> sprzyjających (prozdrowotnych) i zagrażających zdrowiu; ─ dobiera i demonstruje umiejętności komunikacji interpersonalnej istotne dla </w:t>
            </w:r>
            <w:r w:rsidRPr="00803389">
              <w:lastRenderedPageBreak/>
              <w:t xml:space="preserve">zdrowia i bezpieczeństwa (odmowa, zachowania asertywne, negocjowanie); ─ wymienia rzetelne źródła informacji o zdrowiu, chorobach, świadczeniach i usługach zdrowotnych; ─ ocenia własne zachowania związane ze zdrowiem, ustala indywidualny plan działania na rzecz własnego zdrowia; ─ ustala, co sam może zrobić, aby tworzyć warunki środowiskowe i społeczne, które są korzystne dla zdrowia (ochrona środowiska przyrodniczego, wsparcie społeczne, komunikacja interpersonalna, współpraca osób, instytucji i organizacji na rzecz zdrowia itp.); 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</w:tr>
      <w:tr w:rsidR="0079153E" w:rsidRPr="00803389" w:rsidTr="00716B8F">
        <w:tc>
          <w:tcPr>
            <w:tcW w:w="3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</w:pPr>
            <w:r w:rsidRPr="00803389">
              <w:t>Technika</w:t>
            </w:r>
          </w:p>
        </w:tc>
        <w:tc>
          <w:tcPr>
            <w:tcW w:w="7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r w:rsidRPr="00803389">
              <w:t xml:space="preserve">─ przyjmuje postawy odpowiedzialności za współczesny i przyszły stan środowiska; </w:t>
            </w:r>
          </w:p>
          <w:p w:rsidR="0079153E" w:rsidRPr="00803389" w:rsidRDefault="0079153E" w:rsidP="00716B8F">
            <w:r w:rsidRPr="00803389">
              <w:t xml:space="preserve">─ kształtuje umiejętności segregowania i wtórnego wykorzystania odpadów  znajdujących się w najbliższym otoczeniu; 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</w:tr>
      <w:tr w:rsidR="0079153E" w:rsidRPr="00803389" w:rsidTr="00716B8F">
        <w:tc>
          <w:tcPr>
            <w:tcW w:w="3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</w:pPr>
            <w:r w:rsidRPr="00803389">
              <w:t xml:space="preserve">Wychowanie do życia w rodzinie </w:t>
            </w:r>
          </w:p>
        </w:tc>
        <w:tc>
          <w:tcPr>
            <w:tcW w:w="7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r w:rsidRPr="00803389">
              <w:t xml:space="preserve">─ radzi sobie w sytuacji konfliktu, presji grupy, stresu; 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</w:tr>
      <w:tr w:rsidR="0079153E" w:rsidRPr="00803389" w:rsidTr="00716B8F">
        <w:tc>
          <w:tcPr>
            <w:tcW w:w="1558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</w:pPr>
            <w:r w:rsidRPr="00803389">
              <w:rPr>
                <w:b/>
                <w:bCs/>
              </w:rPr>
              <w:t>Relacje – kształtowanie postaw społecznych</w:t>
            </w:r>
          </w:p>
        </w:tc>
      </w:tr>
      <w:tr w:rsidR="0079153E" w:rsidRPr="00803389" w:rsidTr="00716B8F">
        <w:tc>
          <w:tcPr>
            <w:tcW w:w="3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</w:pPr>
            <w:r w:rsidRPr="00803389">
              <w:t xml:space="preserve">Edukacja wczesnoszkolna </w:t>
            </w:r>
          </w:p>
        </w:tc>
        <w:tc>
          <w:tcPr>
            <w:tcW w:w="7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</w:pPr>
            <w:r w:rsidRPr="00803389">
              <w:t xml:space="preserve">─ identyfikuje się z grupą społeczną, do której należy: rodzina, klasa w szkole, drużyna sportowa, społeczność lokalna, naród; respektuje normy i reguły postępowania w tych grupach; ─ przyjmuje konsekwencje swojego uczestnictwa w grupie i własnego w niej postępowania w odniesieniu do przyjętych norm i zasad; ─ współpracuje z uczniami, wymienia się z nimi pomysłami i doświadczeniami, wykorzystując technologię; ─ dostrzega, że każdy powinien brać odpowiedzialność za swoje wybory; ─ dostrzega, że lepiej poznaje siebie, bardziej się rozwija i czerpie szczęście w relacji z innymi osobami niż w samotności; ─ odkrywa, że współtworzy różne wspólnoty osób, np. rodzinę, klasę, państwo; ─ ma świadomość, że każdej osobie ludzkiej, także jemu, należy się szacunek, że szacunkiem należy obdarzać także wspólnoty osób – rodzinę, klasę, naród (ojczyznę), w tym wspólnotę religijną – a także symbole tych wspólnot; ─ szanuje godność każdej osoby ludzkiej oraz swoją, wyraża swoim komunikatem werbalnym i niewerbalnym; ─ uwzględnia coraz częściej godność i dobro innych osób, podejmując decyzję o działaniu; ─ wyraża szacunek wobec osób, wspólnot osób oraz ich symboli w sytuacjach codziennych i uroczystych, przejawiając właściwe zachowanie; ─ wchodzi w relacje z innymi osobami (rówieśnikami, nauczycielami), szanując to, co jest wartością dla nich, i nazywając to, co jest wartością dla niego; ─ naśladuje i przyjmuje jako własne zachowania dobre </w:t>
            </w:r>
            <w:r w:rsidRPr="00803389">
              <w:lastRenderedPageBreak/>
              <w:t xml:space="preserve">na podstawie doświadczeń ze świata realnego oraz przykładów płynących z tekstów literackich, filmów i innych źródeł; ─ przestrzega zasad obowiązujących we wspólnocie osób, której jest członkiem; 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</w:tr>
      <w:tr w:rsidR="0079153E" w:rsidRPr="00803389" w:rsidTr="00716B8F">
        <w:tc>
          <w:tcPr>
            <w:tcW w:w="3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</w:pPr>
            <w:r w:rsidRPr="00803389">
              <w:t xml:space="preserve">Informatyka </w:t>
            </w:r>
          </w:p>
        </w:tc>
        <w:tc>
          <w:tcPr>
            <w:tcW w:w="7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</w:pPr>
            <w:r w:rsidRPr="00803389">
              <w:t xml:space="preserve">─ uczestniczy w zespołowym rozwiązaniu problemu, posługując się technologią taką jak: poczta elektroniczna, forum, wirtualne środowisko kształcenia, dedykowany portal edukacyjny; ─ identyfikuje i docenia korzyści płynące ze współpracy nad wspólnym rozwiązywaniem problemów; ─ bierze udział w różnych formach współpracy, jak: programowanie w parach lub w zespole, realizacja projektów, uczestnictwo w zorganizowanej grupie uczących się; projektuje, tworzy i prezentuje efekty wspólnej 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</w:tr>
      <w:tr w:rsidR="0079153E" w:rsidRPr="00803389" w:rsidTr="00716B8F">
        <w:tc>
          <w:tcPr>
            <w:tcW w:w="3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</w:pPr>
            <w:r w:rsidRPr="00803389">
              <w:t>Wychowanie fizyczne</w:t>
            </w:r>
          </w:p>
        </w:tc>
        <w:tc>
          <w:tcPr>
            <w:tcW w:w="7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</w:pPr>
            <w:r w:rsidRPr="00803389">
              <w:t xml:space="preserve"> ─ uczestniczy w sportowych rozgrywkach klasowych w roli zawodnika, stosując zasady „czystej gry”: szacunku dla rywala, respektowania przepisów gry, podporządkowania się decyzjom sędziego; potrafi właściwie zachować się w sytuacji zwycięstwa i porażki, podziękować za wspólną grę; ─ pełni rolę organizatora, sędziego i kibica w ramach szkolnych zawodów sportowych; ─ wyjaśnia zasady kulturalnego kibicowania; ─ wyjaśnia, jak należy zachować się w sytuacjach związanych z aktywnością taneczną; ─ omawia znaczenie dobrych relacji z innymi ludźmi, w tym z rodzicami oraz rówieśnikami tej samej i odmiennej płci; ─ identyfikuje swoje mocne strony, budując poczucie własnej wartości, planuje sposoby rozwoju oraz ma świadomość słabych stron, nad którymi należy pracować; ─ wykazuje kreatywność w poszukiwaniu rozwiązań sytuacji problemowych; ─ wykazuje umiejętność adekwatnej samooceny swoich możliwości psychofizycznych; ─ współpracuje w grupie szanując poglądy i wysiłki innych ludzi, wykazując asertywność i empatię; ─ motywuje innych do udziału w aktywności fizycznej, ze szczególnym uwzględnieniem osób o niższej sprawności fizycznej i specjalnych potrzebach edukacyjnych (np. osoby niepełnosprawne, osoby starsze); 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</w:tr>
      <w:tr w:rsidR="0079153E" w:rsidRPr="00803389" w:rsidTr="00716B8F">
        <w:tc>
          <w:tcPr>
            <w:tcW w:w="3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</w:pPr>
            <w:r w:rsidRPr="00803389">
              <w:t xml:space="preserve">WOS </w:t>
            </w:r>
          </w:p>
        </w:tc>
        <w:tc>
          <w:tcPr>
            <w:tcW w:w="7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</w:pPr>
            <w:r w:rsidRPr="00803389">
              <w:t xml:space="preserve">─ współpracuje z innymi – dzieli się zadaniami i wywiązuje się z nich; ─ wykazuje konieczność współdziałania w życiu społecznym i wyjaśnia istotę samorządności; ─ uzasadnia, że człowiek jest istotą społeczną; rozumie znaczenie potrzeb społecznych człowieka (kontaktu, przynależności, uznania); ─ przedstawia zasady komunikowania się; wyjaśnia zasady skutecznej autoprezentacji – kształtowania swojego wizerunku; ─ wymienia cechy grup społecznych; charakteryzuje grupę koleżeńską i grupę nastawioną </w:t>
            </w:r>
            <w:r w:rsidRPr="00803389">
              <w:lastRenderedPageBreak/>
              <w:t xml:space="preserve">na realizację określonego zadania; uzasadnia, że efektywna współpraca przynosi różne korzyści; przedstawia różne formy współpracy w grupie; ─ rozpoznaje sytuacje wymagające podjęcia decyzji indywidualnej i grupowej; wyjaśnia i stosuje podstawowe sposoby podejmowania wspólnych decyzji; ─ rozpoznaje sytuacje wymagające podjęcia decyzji indywidualnej i grupowej; wyjaśnia i stosuje podstawowe sposoby podejmowania wspólnych decyzji; ─ przedstawia cele i przykłady działania organizacji społecznych skupiających młodych ludzi w Polsce; wyjaśnia ideę wolontariatu i przedstawia formy działalności wolontariuszy 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</w:tr>
      <w:tr w:rsidR="0079153E" w:rsidRPr="00803389" w:rsidTr="00716B8F">
        <w:tc>
          <w:tcPr>
            <w:tcW w:w="3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</w:pPr>
            <w:r w:rsidRPr="00803389">
              <w:t>Przyroda</w:t>
            </w:r>
          </w:p>
        </w:tc>
        <w:tc>
          <w:tcPr>
            <w:tcW w:w="7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</w:pPr>
            <w:r w:rsidRPr="00803389">
              <w:t xml:space="preserve"> ─ zachęcanie do działania na rzecz środowiska lokalnego; ─ doskonalenie umiejętności w zakresie komunikowania się, współpracy i działania oraz pełnienia roli lidera w zespole; 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</w:tr>
      <w:tr w:rsidR="0079153E" w:rsidRPr="00803389" w:rsidTr="00716B8F">
        <w:tc>
          <w:tcPr>
            <w:tcW w:w="3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</w:pPr>
            <w:r w:rsidRPr="00803389">
              <w:t>Biologia</w:t>
            </w:r>
          </w:p>
        </w:tc>
        <w:tc>
          <w:tcPr>
            <w:tcW w:w="7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</w:pPr>
            <w:r w:rsidRPr="00803389">
              <w:t xml:space="preserve"> ─ prezentuje postawę szacunku wobec siebie i wszystkich istot żywych; 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</w:tr>
      <w:tr w:rsidR="0079153E" w:rsidRPr="00803389" w:rsidTr="00716B8F">
        <w:tc>
          <w:tcPr>
            <w:tcW w:w="3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</w:pPr>
            <w:r w:rsidRPr="00803389">
              <w:t>Wychowanie do życia w rodzinie</w:t>
            </w:r>
          </w:p>
        </w:tc>
        <w:tc>
          <w:tcPr>
            <w:tcW w:w="7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</w:pPr>
            <w:r w:rsidRPr="00803389">
              <w:t xml:space="preserve"> ─ zna i stosuje zasady savoir-vivre'u w różnych sytuacjach społecznych; ─ rozumie zasady komunikacji werbalnej i niewerbalnej i jej znaczenie w relacjach interpersonalnych; przyjmuje odpowiedzialność za manifestowane reakcje, wypowiadane i pisane słowa; ─ kształtuje i wyraża postawy asertywne, gdy nie może lub nie powinien czegoś wykonać, stara się odmawiać tak, by nie ranić drugiego; ─ bierze udział w życiu społecznym przez: wolontariat, stowarzyszenia, grupy nieformalne i aktywność indywidualną; ujawnia wrażliwość na osoby potrzebujące pomocy i zna konkretne sposoby jej udzielania; 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</w:tr>
      <w:tr w:rsidR="0079153E" w:rsidRPr="00803389" w:rsidTr="00716B8F">
        <w:tc>
          <w:tcPr>
            <w:tcW w:w="1558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</w:pPr>
            <w:r w:rsidRPr="00803389">
              <w:rPr>
                <w:b/>
                <w:bCs/>
              </w:rPr>
              <w:t xml:space="preserve">Kultura – wartości, normy i wzory </w:t>
            </w:r>
            <w:proofErr w:type="spellStart"/>
            <w:r w:rsidRPr="00803389">
              <w:rPr>
                <w:b/>
                <w:bCs/>
              </w:rPr>
              <w:t>zachowań</w:t>
            </w:r>
            <w:proofErr w:type="spellEnd"/>
            <w:r w:rsidRPr="00803389">
              <w:rPr>
                <w:b/>
                <w:bCs/>
              </w:rPr>
              <w:t xml:space="preserve"> </w:t>
            </w:r>
          </w:p>
        </w:tc>
      </w:tr>
      <w:tr w:rsidR="0079153E" w:rsidRPr="00803389" w:rsidTr="00716B8F">
        <w:tc>
          <w:tcPr>
            <w:tcW w:w="3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</w:pPr>
            <w:r w:rsidRPr="00803389">
              <w:t>Klasa 0–III</w:t>
            </w:r>
          </w:p>
        </w:tc>
        <w:tc>
          <w:tcPr>
            <w:tcW w:w="7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</w:pPr>
            <w:r w:rsidRPr="00803389">
              <w:t xml:space="preserve"> ─ ocenia swoje postępowanie i innych osób, odnosząc się do poznanych wartości, takich jak: godność, honor, sprawiedliwość, obowiązkowość, odpowiedzialność, przyjaźń, życzliwość, umiar, powściągliwość, pomoc, zadośćuczynienie, przepraszanie, uznanie, uczciwość, wdzięczność oraz inne respektowane przez środowisko szkolne; ─ szanuje zwyczaje i tradycje różnych grup społecznych i narodów, przedstawia i porównuje zwyczaje ludzi, np. dotyczące świąt w różnych regionach Polski, a także w różnych krajach; ─ określa, co jest dobre, a co jest złe, w otaczającym go świecie i w świecie poznawanych tekstów oraz podaje uzasadnienie swojego zdania; ─ odróżnia szczęście od doraźnie odczuwanej przyjemności i poznaje, że dobro jest źródłem szczęścia własnego oraz innych osób; ─ odkrywa, że wspólnota </w:t>
            </w:r>
            <w:r w:rsidRPr="00803389">
              <w:lastRenderedPageBreak/>
              <w:t xml:space="preserve">osób, której jest członkiem, ustanawia swoje zasady (normy) i oczekuje ich respektowania; 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</w:tr>
      <w:tr w:rsidR="0079153E" w:rsidRPr="00803389" w:rsidTr="00716B8F">
        <w:tc>
          <w:tcPr>
            <w:tcW w:w="3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</w:pPr>
            <w:r w:rsidRPr="00803389">
              <w:t xml:space="preserve">Język polski </w:t>
            </w:r>
          </w:p>
        </w:tc>
        <w:tc>
          <w:tcPr>
            <w:tcW w:w="7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</w:pPr>
            <w:r w:rsidRPr="00803389">
              <w:t xml:space="preserve">─ kształtuje umiejętność uczestniczenia w kulturze polskiej i europejskiej, szczególnie w jej wymiarze symbolicznym i aksjologicznym; ─ rozwija zdolności dostrzegania wartości: prawdy, dobra, piękna, szacunku dla człowieka i kierowania się tymi wartościami; ─ kształci postawy szacunku dla przeszłości i tradycji literackiej jako podstawy tożsamości narodowej; ─ rozwija zainteresowania kulturą w środowisku lokalnym i potrzeby uczestnictwa w wydarzeniach kulturalnych; ─ rozwija szacunek dla wiedzy, wyrabia pasję poznawania świata i zachęca do praktycznego zastosowania zdobytych wiadomości; ─ rozwija umiejętność samodzielnego docierania do informacji, dokonywania ich selekcji, syntezy oraz wartościowania; ─ rozwija umiejętność rzetelnego korzystania ze źródeł wiedzy, w tym stosowania cudzysłowu, przypisów i odsyłaczy, oraz szacunku dla cudzej własności intelektualnej; ─ kształci nawyki systematycznego uczenia się oraz porządkowania zdobytej wiedzy i jej pogłębiania; ─ jest zachęcany do rozwijania swoich uzdolnień przez udział w różnych formach poszerzania wiedzy, na przykład w konkursach, olimpiadach przedmiotowych i wykładach, oraz rozwijania umiejętności samodzielnej prezentacji wyników swojej pracy; 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</w:tr>
      <w:tr w:rsidR="0079153E" w:rsidRPr="00803389" w:rsidTr="00716B8F">
        <w:tc>
          <w:tcPr>
            <w:tcW w:w="3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</w:pPr>
            <w:r w:rsidRPr="00803389">
              <w:t xml:space="preserve">Historia </w:t>
            </w:r>
          </w:p>
        </w:tc>
        <w:tc>
          <w:tcPr>
            <w:tcW w:w="7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</w:pPr>
            <w:r w:rsidRPr="00803389">
              <w:t xml:space="preserve">─ poznaje historię i tradycje swojej okolicy i ludzi dla niej szczególnie zasłużonych; zna lokalne zabytki i opisuje ich dzieje; 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</w:tr>
      <w:tr w:rsidR="0079153E" w:rsidRPr="00803389" w:rsidTr="00716B8F">
        <w:tc>
          <w:tcPr>
            <w:tcW w:w="3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</w:pPr>
            <w:r w:rsidRPr="00803389">
              <w:t xml:space="preserve">Muzyka </w:t>
            </w:r>
          </w:p>
        </w:tc>
        <w:tc>
          <w:tcPr>
            <w:tcW w:w="7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</w:pPr>
            <w:r w:rsidRPr="00803389">
              <w:t xml:space="preserve">─ poznaje i popularyzuje przykłady muzycznej twórczości ludowej, obrzędy, zwyczaje, tradycje swojego regionu; ─ zna repertuar kulturalnego człowieka, orientując się w sztandarowych utworach z dziejów historii muzyki i współczesnej kultury muzycznej oraz wartościowej muzyki popularnej; ─ zna i wymienia instytucje upowszechniające kulturę muzyczną we własnym regionie, kraju i na świecie oraz ich działalność, a także śledzi wydarzenia artystyczne; ─ uczestniczy w tworzeniu artystycznych projektów edukacyjnych o charakterze interdyscyplinarnym (również z wykorzystaniem technologii informacyjnej); ─ angażuje się w kreowanie kultury artystycznej swojej szkoły i najbliższego środowiska; ─ uczestniczy realnie lub wirtualnie w różnorodnych wydarzeniach muzycznych; ─ stosuje zasady wynikające ze świadomego korzystania i uczestniczenia w dorobku kultury muzycznej: odpowiednie zachowanie podczas koncertu, przedstawienia operowego itp., </w:t>
            </w:r>
            <w:r w:rsidRPr="00803389">
              <w:lastRenderedPageBreak/>
              <w:t xml:space="preserve">tolerancja dla preferencji muzycznych innych osób oraz szacunek dla twórców i wykonawców; 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</w:tr>
      <w:tr w:rsidR="0079153E" w:rsidRPr="00803389" w:rsidTr="00716B8F">
        <w:tc>
          <w:tcPr>
            <w:tcW w:w="3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</w:pPr>
            <w:r w:rsidRPr="00803389">
              <w:t>Plastyka</w:t>
            </w:r>
          </w:p>
        </w:tc>
        <w:tc>
          <w:tcPr>
            <w:tcW w:w="7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</w:pPr>
            <w:r w:rsidRPr="00803389">
              <w:t xml:space="preserve"> ─ zna dziedzictwo kulturowe najbliższego otoczenia, wymienia zabytki i dzieła architektury (historycznej i współczesnej); ─ zapoznaje się z twórczością artystów w obrębie „małej ojczyzny”; 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</w:tr>
      <w:tr w:rsidR="0079153E" w:rsidRPr="00803389" w:rsidTr="00716B8F">
        <w:tc>
          <w:tcPr>
            <w:tcW w:w="3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</w:pPr>
            <w:r w:rsidRPr="00803389">
              <w:t>WOS</w:t>
            </w:r>
          </w:p>
        </w:tc>
        <w:tc>
          <w:tcPr>
            <w:tcW w:w="7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</w:pPr>
            <w:r w:rsidRPr="00803389">
              <w:t xml:space="preserve"> ─ uzasadnia, że konflikt w grupie może wynikać z różnych przyczyn (sprzeczne interesy, inne cele); przedstawia sposoby rozwiązywania konfliktów oraz analizuje ich zalety i wady; ─ podaje cnoty obywatelskie (odpowiedzialność, troska o dobro wspólne, aktywność, przedsiębiorczość, solidarność, roztropność, tolerancja, odwaga cywilna); wykazuje, odwołując się do działań wybitnych Polaków, znaczenie ich urzeczywistnienia dla pożytku publicznego; ─ wymienia mieszkające w Polsce mniejszości narodowe i etniczne, grupę posługującą się językiem regionalnym oraz grupy migrantów (w tym uchodźców) i lokalizuje miejsca ich zwartego zamieszkiwania; przedstawia – za Konstytucją Rzeczypospolitej Polskiej – prawa przysługujące etnicznym grupom mniejszościowym; ─ uzasadnia, że można pogodzić różne tożsamości społeczno-kulturowe (regionalną, narodową/etniczną, państwową/obywatelską, europejską); rozpoznaje przejawy ksenofobii, w tym rasizmu, szowinizmu i antysemityzmu, oraz uzasadnia potrzebę przeciwstawiania się tym zjawiskom; ─ planuje dalszą edukację, uwzględniając własne zainteresowania, zdolności i umiejętności oraz rady innych osób i sytuację na rynku pracy; 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</w:tr>
      <w:tr w:rsidR="0079153E" w:rsidRPr="00803389" w:rsidTr="00716B8F">
        <w:tc>
          <w:tcPr>
            <w:tcW w:w="3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</w:pPr>
            <w:r w:rsidRPr="00803389">
              <w:t>Przyroda</w:t>
            </w:r>
          </w:p>
        </w:tc>
        <w:tc>
          <w:tcPr>
            <w:tcW w:w="7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</w:pPr>
            <w:r w:rsidRPr="00803389">
              <w:t xml:space="preserve"> ─ kształtuje postawy związane z tożsamością kulturową regionu; 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</w:tr>
      <w:tr w:rsidR="0079153E" w:rsidRPr="00803389" w:rsidTr="00716B8F">
        <w:tc>
          <w:tcPr>
            <w:tcW w:w="3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</w:pPr>
            <w:r w:rsidRPr="00803389">
              <w:t xml:space="preserve">Geografia </w:t>
            </w:r>
          </w:p>
        </w:tc>
        <w:tc>
          <w:tcPr>
            <w:tcW w:w="7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</w:pPr>
            <w:r w:rsidRPr="00803389">
              <w:t xml:space="preserve">─ łączy racjonalność naukową z refleksją nad pięknem i harmonią świata przyrody oraz dziedzictwem kulturowym ludzkości; ─ przyjmuje postawy szacunku do środowiska przyrodniczego i kulturowego oraz rozumienie potrzeby racjonalnego w nim gospodarowania; ─ rozwija w sobie poczucie tożsamości oraz wykazywanie postawy patriotycznej, wspólnotowej i obywatelskiej; ─ ma poczucie dumy z piękna ojczystej przyrody i dorobku narodu (różnych obiektów dziedzictwa przyrodniczego i kulturowego własnego regionu i Polski, krajobrazów Polski, walorów przyrodniczych, kulturowych, turystycznych oraz sukcesów polskich przedsiębiorstw na arenie międzynarodowej); ─ kształtuje pozytywne – emocjonalne i duchowe – więzi z najbliższym otoczeniem, krajem ojczystym, a także z całą planetą </w:t>
            </w:r>
            <w:r w:rsidRPr="00803389">
              <w:lastRenderedPageBreak/>
              <w:t xml:space="preserve">Ziemią; ─ rozwija postawy współodpowiedzialności za stan środowiska geograficznego, kształtowanie ładu przestrzennego oraz przyszłego rozwoju społeczno- kulturowego i gospodarczego „małej ojczyzny”, własnego regionu i Polski; ─ przełamuje stereotypy i kształtuje postawy szacunku, zrozumienia, akceptacji i poszanowania innych kultur przy jednoczesnym zachowaniu poczucia wartości dziedzictwa kulturowego własnego narodu i własnej tożsamości; 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</w:tr>
      <w:tr w:rsidR="0079153E" w:rsidRPr="00803389" w:rsidTr="00716B8F">
        <w:tc>
          <w:tcPr>
            <w:tcW w:w="3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</w:pPr>
            <w:r w:rsidRPr="00803389">
              <w:t xml:space="preserve">Informatyka </w:t>
            </w:r>
          </w:p>
        </w:tc>
        <w:tc>
          <w:tcPr>
            <w:tcW w:w="7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</w:pPr>
            <w:r w:rsidRPr="00803389">
              <w:t xml:space="preserve">─ opisuje kwestie etyczne związane z wykorzystaniem komputerów i sieci komputerowych, takie jak: bezpieczeństwo, cyfrowa tożsamość, prywatność, własność intelektualna, równy dostęp do informacji i dzielenie się informacją; ─ postępuje etycznie w pracy z informacjami; 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</w:tr>
      <w:tr w:rsidR="0079153E" w:rsidRPr="00803389" w:rsidTr="00716B8F">
        <w:tc>
          <w:tcPr>
            <w:tcW w:w="3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</w:pPr>
            <w:r w:rsidRPr="00803389">
              <w:t>Wychowanie do życia w rodzinie</w:t>
            </w:r>
          </w:p>
        </w:tc>
        <w:tc>
          <w:tcPr>
            <w:tcW w:w="7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</w:pPr>
            <w:r w:rsidRPr="00803389">
              <w:t xml:space="preserve"> ─ jest odpowiedzialny za własny rozwój i samowychowanie; 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</w:tr>
      <w:tr w:rsidR="0079153E" w:rsidRPr="00803389" w:rsidTr="00716B8F">
        <w:tc>
          <w:tcPr>
            <w:tcW w:w="1558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</w:pPr>
            <w:r w:rsidRPr="00803389">
              <w:rPr>
                <w:b/>
                <w:bCs/>
              </w:rPr>
              <w:t xml:space="preserve">Bezpieczeństwo – profilaktyka </w:t>
            </w:r>
            <w:proofErr w:type="spellStart"/>
            <w:r w:rsidRPr="00803389">
              <w:rPr>
                <w:b/>
                <w:bCs/>
              </w:rPr>
              <w:t>zachowań</w:t>
            </w:r>
            <w:proofErr w:type="spellEnd"/>
            <w:r w:rsidRPr="00803389">
              <w:rPr>
                <w:b/>
                <w:bCs/>
              </w:rPr>
              <w:t xml:space="preserve"> ryzykownych (problemowych) </w:t>
            </w:r>
          </w:p>
        </w:tc>
      </w:tr>
      <w:tr w:rsidR="0079153E" w:rsidRPr="00803389" w:rsidTr="00716B8F">
        <w:tc>
          <w:tcPr>
            <w:tcW w:w="3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</w:pPr>
            <w:r w:rsidRPr="00803389">
              <w:t xml:space="preserve">Edukacja wczesnoszkolna </w:t>
            </w:r>
          </w:p>
        </w:tc>
        <w:tc>
          <w:tcPr>
            <w:tcW w:w="7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</w:pPr>
            <w:r w:rsidRPr="00803389">
              <w:t xml:space="preserve">─ wyjaśnia, iż wszyscy ludzie posiadają prawa i obowiązki, wymienia własne prawa i obowiązki, przestrzega ich i stosuje je w codziennym życiu; ─ rozróżnia podstawowe znaki drogowe, stosuje przepisy bezpieczeństwa w ruchu drogowym i miejscach publicznych; przestrzega zasad zachowania się środkach publicznego transportu zbiorowego; ─ stosuje się do zasad bezpieczeństwa w szkole, odnajduje drogę ewakuacyjną, rozpoznaje znaki i symbole informujące o różnych rodzajach niebezpieczeństw oraz zachowuje się zgodnie z informacją w nich zawartą; stosuje zasady bezpiecznej zabawy w różnych warunkach i porach roku; ─ ma świadomość istnienia zagrożeń ze środowiska naturalnego, np. nagła zmiana pogody, huragan, ulewne deszcze, burza, susza oraz ich następstwa: powódź, pożar, piorun; określa odpowiednie sposoby zachowania się człowieka w takich sytuacjach; ─ stosuje zasady bezpieczeństwa podczas korzystania z urządzeń cyfrowych, rozumie i respektuje ograniczenia związane z czasem pracy z takimi urządzeniami, oraz stosuje zasady netykiety; ─ rozróżnia pożądane i niepożądane zachowania innych osób (również uczniów) korzystających z technologii, zwłaszcza w sieci Internet; 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</w:tr>
      <w:tr w:rsidR="0079153E" w:rsidRPr="00803389" w:rsidTr="00716B8F">
        <w:tc>
          <w:tcPr>
            <w:tcW w:w="3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</w:pPr>
            <w:r w:rsidRPr="00803389">
              <w:t xml:space="preserve">Informatyka </w:t>
            </w:r>
          </w:p>
        </w:tc>
        <w:tc>
          <w:tcPr>
            <w:tcW w:w="7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</w:pPr>
            <w:r w:rsidRPr="00803389">
              <w:t xml:space="preserve">─ rozróżnia pozytywne i negatywne zachowania innych osób (również uczniów) korzystających z technologii, w tym zwłaszcza w sieci Internet; ─ przestrzega ogólnie przyjęte zasady związane z bezpieczeństwem w Internecie; 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</w:tr>
      <w:tr w:rsidR="0079153E" w:rsidRPr="00803389" w:rsidTr="00716B8F">
        <w:tc>
          <w:tcPr>
            <w:tcW w:w="3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</w:pPr>
            <w:r w:rsidRPr="00803389">
              <w:lastRenderedPageBreak/>
              <w:t>Wychowanie fizyczne</w:t>
            </w:r>
          </w:p>
        </w:tc>
        <w:tc>
          <w:tcPr>
            <w:tcW w:w="7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</w:pPr>
            <w:r w:rsidRPr="00803389">
              <w:t xml:space="preserve"> ─ omawia zasady bezpiecznego zachowania się nad wodą i w górach w różnych porach roku; ─ omawia konsekwencje zdrowotne stosowania używek w odniesieniu do podejmowania aktywności fizycznej; ─ wymienia zasady bezpiecznego korzystania ze sprzętu sportowego; ─ wymienia najczęstsze przyczyny oraz okoliczności wypadków i urazów w czasie zajęć ruchowych, omawia sposoby zapobiegania im; ─ wskazuje zagrożenia związane z uprawianiem niektórych dyscyplin sportu; 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</w:tr>
      <w:tr w:rsidR="0079153E" w:rsidRPr="00803389" w:rsidTr="00716B8F">
        <w:tc>
          <w:tcPr>
            <w:tcW w:w="3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</w:pPr>
            <w:r w:rsidRPr="00803389">
              <w:t>WOS</w:t>
            </w:r>
          </w:p>
        </w:tc>
        <w:tc>
          <w:tcPr>
            <w:tcW w:w="7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</w:pPr>
            <w:r w:rsidRPr="00803389">
              <w:t xml:space="preserve"> ─ rozpoznaje zachowania związane z przemocą fizyczną i psychiczną, w tym werbalną, wobec siebie i innych; wymienia osoby i instytucje, które należy powiadomić w takich sytuacjach; ─ przedstawia korzyści i zagrożenia wynikające z korzystania z zasobów Internetu; rozpoznaje przemoc w cyberprzestrzeni i wyjaśnia, jak należy na nią reagować; ─ wyjaśnia, na jakich zasadach nieletni odpowiadają za popełnienie wykroczeń i przestępstw; ─ przedstawia uprawnienia policjantów i funkcjonariuszy innych służb porządkowych oraz swoje prawa w kontakcie z tymi służbami; 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</w:tr>
      <w:tr w:rsidR="0079153E" w:rsidRPr="00803389" w:rsidTr="00716B8F">
        <w:tc>
          <w:tcPr>
            <w:tcW w:w="3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</w:pPr>
            <w:r w:rsidRPr="00803389">
              <w:t>Informatyka</w:t>
            </w:r>
          </w:p>
        </w:tc>
        <w:tc>
          <w:tcPr>
            <w:tcW w:w="7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</w:pPr>
            <w:r w:rsidRPr="00803389">
              <w:t xml:space="preserve"> ─ posługuje się technologią zgodnie z przyjętymi zasadami i prawem; przestrzega zasad bezpieczeństwa i higieny pracy; ─ uznaje i respektuje prawo do prywatności danych i informacji oraz prawo do własności intelektualnej; ─ wymienia zagrożenia związane z powszechnym dostępem do technologii oraz do informacji i opisuje metody wystrzegania się ich; ─ stosuje profilaktykę antywirusową i potrafi zabezpieczyć przed zagrożeniem komputer wraz z zawartymi w nim informacjami; ─ ocenia krytycznie informacje i ich źródła, w szczególności w sieci, pod względem rzetelności i wiarygodności w odniesieniu do rzeczywistych sytuacji, docenia znaczenie otwartych zasobów w sieci i korzysta z nich; 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</w:tr>
      <w:tr w:rsidR="0079153E" w:rsidRPr="00803389" w:rsidTr="00716B8F">
        <w:tc>
          <w:tcPr>
            <w:tcW w:w="3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</w:pPr>
            <w:r w:rsidRPr="00803389">
              <w:t>Technika</w:t>
            </w:r>
          </w:p>
        </w:tc>
        <w:tc>
          <w:tcPr>
            <w:tcW w:w="7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</w:pPr>
            <w:r w:rsidRPr="00803389">
              <w:t xml:space="preserve"> ─ przewiduje zagrożenia płynące z niewłaściwego użytkowania sprzętu technicznego; ─ analizuje sytuacje zagrażające zdrowiu i życiu podczas pracy z narzędziami i urządzeniami (procedura postępowania podczas wypadku przy pracy; umiejętność udzielenia pierwszej pomocy przedmedycznej w typowych sytuacjach zagrożenia); 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</w:tr>
      <w:tr w:rsidR="0079153E" w:rsidRPr="00803389" w:rsidTr="00716B8F">
        <w:tc>
          <w:tcPr>
            <w:tcW w:w="3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</w:pPr>
            <w:r w:rsidRPr="00803389">
              <w:t xml:space="preserve">Edukacja dla bezpieczeństwa </w:t>
            </w:r>
          </w:p>
        </w:tc>
        <w:tc>
          <w:tcPr>
            <w:tcW w:w="7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</w:pPr>
            <w:r w:rsidRPr="00803389">
              <w:t xml:space="preserve">─ wymienia przykłady nadzwyczajnych zagrożeń (pochodzenia naturalnego i wywołane przez człowieka); ─ wymienia zasady ostrzegania ludności o zagrożeniach; rozróżnia poszczególne sygnały alarmowe i środki alarmowe; </w:t>
            </w:r>
            <w:r w:rsidRPr="00803389">
              <w:lastRenderedPageBreak/>
              <w:t xml:space="preserve">omawia zasady właściwego zachowania się w razie uruchomienia sygnałów alarmowych; 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</w:tr>
      <w:tr w:rsidR="0079153E" w:rsidRPr="00803389" w:rsidTr="00716B8F">
        <w:tc>
          <w:tcPr>
            <w:tcW w:w="3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</w:pPr>
            <w:r w:rsidRPr="00803389">
              <w:t>Wychowanie do życia w rodzinie</w:t>
            </w:r>
          </w:p>
        </w:tc>
        <w:tc>
          <w:tcPr>
            <w:tcW w:w="7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</w:pPr>
            <w:r w:rsidRPr="00803389">
              <w:t xml:space="preserve"> ─ świadomie i odpowiedzialnie korzysta ze środków społecznego przekazu, w tym z Internetu, dokonując wyboru określonych treści i limitując czas im poświęcany; 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53E" w:rsidRPr="00803389" w:rsidRDefault="0079153E" w:rsidP="00716B8F">
            <w:pPr>
              <w:pStyle w:val="Zawartotabeli"/>
              <w:snapToGrid w:val="0"/>
            </w:pPr>
          </w:p>
        </w:tc>
      </w:tr>
    </w:tbl>
    <w:p w:rsidR="0079153E" w:rsidRPr="00803389" w:rsidRDefault="0079153E" w:rsidP="0079153E">
      <w:pPr>
        <w:ind w:left="720"/>
      </w:pPr>
    </w:p>
    <w:p w:rsidR="0079153E" w:rsidRPr="00803389" w:rsidRDefault="0079153E" w:rsidP="0079153E">
      <w:pPr>
        <w:ind w:left="720"/>
      </w:pPr>
    </w:p>
    <w:p w:rsidR="0079153E" w:rsidRPr="00803389" w:rsidRDefault="0079153E" w:rsidP="0079153E">
      <w:r w:rsidRPr="00803389">
        <w:t>EWALUACJA PROGRAMU</w:t>
      </w:r>
    </w:p>
    <w:p w:rsidR="0079153E" w:rsidRPr="00803389" w:rsidRDefault="0079153E" w:rsidP="0079153E"/>
    <w:p w:rsidR="0079153E" w:rsidRPr="00803389" w:rsidRDefault="0079153E" w:rsidP="0079153E">
      <w:r w:rsidRPr="00803389">
        <w:t>Przebieg pracy wychowawczo-profilaktycznej i jej efekty poddawane są systematycznej obserwacji i ocenie. Informacje zwrotne pochodzące od uczniów, rodziców, nauczycieli służą doskonaleniu pracy i wyciąganiu wniosków na przyszłość</w:t>
      </w:r>
    </w:p>
    <w:p w:rsidR="0079153E" w:rsidRPr="00803389" w:rsidRDefault="0079153E" w:rsidP="0079153E"/>
    <w:p w:rsidR="0079153E" w:rsidRPr="00803389" w:rsidRDefault="0079153E" w:rsidP="0079153E">
      <w:r w:rsidRPr="00803389">
        <w:t>Sposoby i środki ewaluacji</w:t>
      </w:r>
    </w:p>
    <w:p w:rsidR="0079153E" w:rsidRPr="00803389" w:rsidRDefault="0079153E" w:rsidP="008D7C9B">
      <w:pPr>
        <w:pStyle w:val="Akapitzlist"/>
        <w:numPr>
          <w:ilvl w:val="0"/>
          <w:numId w:val="19"/>
        </w:numPr>
      </w:pPr>
      <w:r w:rsidRPr="00803389">
        <w:t xml:space="preserve">obserwacja i analiza </w:t>
      </w:r>
      <w:proofErr w:type="spellStart"/>
      <w:r w:rsidRPr="00803389">
        <w:t>zachowań</w:t>
      </w:r>
      <w:proofErr w:type="spellEnd"/>
      <w:r w:rsidRPr="00803389">
        <w:t xml:space="preserve"> uczniów</w:t>
      </w:r>
    </w:p>
    <w:p w:rsidR="0079153E" w:rsidRPr="00803389" w:rsidRDefault="0079153E" w:rsidP="008D7C9B">
      <w:pPr>
        <w:pStyle w:val="Akapitzlist"/>
        <w:numPr>
          <w:ilvl w:val="0"/>
          <w:numId w:val="19"/>
        </w:numPr>
      </w:pPr>
      <w:r w:rsidRPr="00803389">
        <w:t xml:space="preserve"> obserwacja postępów w nauce</w:t>
      </w:r>
    </w:p>
    <w:p w:rsidR="0079153E" w:rsidRPr="00803389" w:rsidRDefault="0079153E" w:rsidP="008D7C9B">
      <w:pPr>
        <w:pStyle w:val="Akapitzlist"/>
        <w:numPr>
          <w:ilvl w:val="0"/>
          <w:numId w:val="19"/>
        </w:numPr>
      </w:pPr>
      <w:r w:rsidRPr="00803389">
        <w:t xml:space="preserve"> frekwencja na zajęciach dydaktycznych</w:t>
      </w:r>
    </w:p>
    <w:p w:rsidR="0079153E" w:rsidRPr="00803389" w:rsidRDefault="0079153E" w:rsidP="008D7C9B">
      <w:pPr>
        <w:pStyle w:val="Akapitzlist"/>
        <w:numPr>
          <w:ilvl w:val="0"/>
          <w:numId w:val="19"/>
        </w:numPr>
      </w:pPr>
      <w:r w:rsidRPr="00803389">
        <w:t>udział w konkursach, akcjach, itp.</w:t>
      </w:r>
    </w:p>
    <w:p w:rsidR="0079153E" w:rsidRPr="00803389" w:rsidRDefault="0079153E" w:rsidP="0079153E"/>
    <w:p w:rsidR="0079153E" w:rsidRPr="00803389" w:rsidRDefault="0079153E" w:rsidP="0079153E">
      <w:r w:rsidRPr="00803389">
        <w:t>Narzędzia ewaluacji</w:t>
      </w:r>
    </w:p>
    <w:p w:rsidR="0079153E" w:rsidRPr="00803389" w:rsidRDefault="0079153E" w:rsidP="008D7C9B">
      <w:pPr>
        <w:pStyle w:val="Akapitzlist"/>
        <w:numPr>
          <w:ilvl w:val="0"/>
          <w:numId w:val="20"/>
        </w:numPr>
      </w:pPr>
      <w:r w:rsidRPr="00803389">
        <w:t>ankieta</w:t>
      </w:r>
    </w:p>
    <w:p w:rsidR="0079153E" w:rsidRPr="00803389" w:rsidRDefault="0079153E" w:rsidP="008D7C9B">
      <w:pPr>
        <w:pStyle w:val="Akapitzlist"/>
        <w:numPr>
          <w:ilvl w:val="0"/>
          <w:numId w:val="20"/>
        </w:numPr>
      </w:pPr>
      <w:r w:rsidRPr="00803389">
        <w:t>obserwacja</w:t>
      </w:r>
    </w:p>
    <w:p w:rsidR="0079153E" w:rsidRPr="008D7C9B" w:rsidRDefault="0079153E" w:rsidP="008D7C9B">
      <w:pPr>
        <w:pStyle w:val="Akapitzlist"/>
        <w:numPr>
          <w:ilvl w:val="0"/>
          <w:numId w:val="20"/>
        </w:numPr>
      </w:pPr>
      <w:r w:rsidRPr="00803389">
        <w:t>analiza dokumentacji szkolnej</w:t>
      </w:r>
    </w:p>
    <w:p w:rsidR="0079153E" w:rsidRPr="00803389" w:rsidRDefault="0079153E" w:rsidP="0079153E">
      <w:pPr>
        <w:ind w:left="1440"/>
        <w:rPr>
          <w:b/>
          <w:color w:val="D27E2B"/>
          <w:highlight w:val="magenta"/>
        </w:rPr>
      </w:pPr>
    </w:p>
    <w:p w:rsidR="0079153E" w:rsidRPr="008D7C9B" w:rsidRDefault="0079153E" w:rsidP="009E25E6">
      <w:pPr>
        <w:numPr>
          <w:ilvl w:val="0"/>
          <w:numId w:val="3"/>
        </w:numPr>
      </w:pPr>
      <w:r w:rsidRPr="008D7C9B">
        <w:rPr>
          <w:b/>
        </w:rPr>
        <w:t>ZAŁĄCZNIKI</w:t>
      </w:r>
    </w:p>
    <w:p w:rsidR="0079153E" w:rsidRPr="008D7C9B" w:rsidRDefault="0079153E" w:rsidP="0079153E">
      <w:pPr>
        <w:ind w:left="720"/>
        <w:rPr>
          <w:b/>
        </w:rPr>
      </w:pPr>
    </w:p>
    <w:p w:rsidR="0079153E" w:rsidRPr="008D7C9B" w:rsidRDefault="0079153E" w:rsidP="0079153E">
      <w:pPr>
        <w:numPr>
          <w:ilvl w:val="0"/>
          <w:numId w:val="8"/>
        </w:numPr>
      </w:pPr>
      <w:r w:rsidRPr="008D7C9B">
        <w:t>Plany pracy wychowawczej kl. I- VIII oraz oddziału przedszkolnego wg szablonu</w:t>
      </w:r>
    </w:p>
    <w:p w:rsidR="0079153E" w:rsidRPr="008D7C9B" w:rsidRDefault="0079153E" w:rsidP="0079153E">
      <w:pPr>
        <w:ind w:left="1440"/>
        <w:rPr>
          <w:b/>
        </w:rPr>
      </w:pPr>
    </w:p>
    <w:tbl>
      <w:tblPr>
        <w:tblW w:w="0" w:type="auto"/>
        <w:tblInd w:w="1420" w:type="dxa"/>
        <w:tblLayout w:type="fixed"/>
        <w:tblLook w:val="0000" w:firstRow="0" w:lastRow="0" w:firstColumn="0" w:lastColumn="0" w:noHBand="0" w:noVBand="0"/>
      </w:tblPr>
      <w:tblGrid>
        <w:gridCol w:w="2490"/>
        <w:gridCol w:w="4425"/>
        <w:gridCol w:w="4305"/>
        <w:gridCol w:w="1945"/>
      </w:tblGrid>
      <w:tr w:rsidR="0079153E" w:rsidRPr="008D7C9B" w:rsidTr="00716B8F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53E" w:rsidRPr="008D7C9B" w:rsidRDefault="0079153E" w:rsidP="00716B8F">
            <w:r w:rsidRPr="008D7C9B">
              <w:rPr>
                <w:b/>
              </w:rPr>
              <w:t>Obszar edukacyjny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53E" w:rsidRPr="008D7C9B" w:rsidRDefault="0079153E" w:rsidP="00716B8F">
            <w:r w:rsidRPr="008D7C9B">
              <w:rPr>
                <w:b/>
              </w:rPr>
              <w:t>Zadanie – cel szczegółowy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53E" w:rsidRPr="008D7C9B" w:rsidRDefault="0079153E" w:rsidP="00716B8F">
            <w:pPr>
              <w:snapToGrid w:val="0"/>
              <w:rPr>
                <w:b/>
              </w:rPr>
            </w:pPr>
          </w:p>
          <w:p w:rsidR="0079153E" w:rsidRPr="008D7C9B" w:rsidRDefault="0079153E" w:rsidP="00716B8F">
            <w:r w:rsidRPr="008D7C9B">
              <w:rPr>
                <w:b/>
              </w:rPr>
              <w:t>Temat zajęć</w:t>
            </w:r>
            <w:r w:rsidR="008D7C9B">
              <w:rPr>
                <w:b/>
              </w:rPr>
              <w:t>/</w:t>
            </w:r>
            <w:r w:rsidR="008D7C9B">
              <w:t xml:space="preserve"> </w:t>
            </w:r>
            <w:r w:rsidRPr="008D7C9B">
              <w:rPr>
                <w:b/>
              </w:rPr>
              <w:t>Sposób realizacji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53E" w:rsidRPr="008D7C9B" w:rsidRDefault="0079153E" w:rsidP="00716B8F">
            <w:r w:rsidRPr="008D7C9B">
              <w:rPr>
                <w:b/>
              </w:rPr>
              <w:t xml:space="preserve">Metoda pracy </w:t>
            </w:r>
          </w:p>
        </w:tc>
      </w:tr>
    </w:tbl>
    <w:p w:rsidR="0079153E" w:rsidRPr="008D7C9B" w:rsidRDefault="0079153E" w:rsidP="0079153E"/>
    <w:p w:rsidR="0079153E" w:rsidRPr="008D7C9B" w:rsidRDefault="0079153E" w:rsidP="0079153E">
      <w:pPr>
        <w:ind w:left="1440"/>
      </w:pPr>
    </w:p>
    <w:p w:rsidR="0079153E" w:rsidRPr="008D7C9B" w:rsidRDefault="0079153E" w:rsidP="0079153E">
      <w:pPr>
        <w:numPr>
          <w:ilvl w:val="0"/>
          <w:numId w:val="8"/>
        </w:numPr>
      </w:pPr>
      <w:r w:rsidRPr="008D7C9B">
        <w:t>Plan pracy SU na dany rok.</w:t>
      </w:r>
    </w:p>
    <w:p w:rsidR="0079153E" w:rsidRPr="008D7C9B" w:rsidRDefault="0079153E" w:rsidP="0079153E">
      <w:pPr>
        <w:numPr>
          <w:ilvl w:val="0"/>
          <w:numId w:val="8"/>
        </w:numPr>
      </w:pPr>
      <w:r w:rsidRPr="008D7C9B">
        <w:t>Ankiety</w:t>
      </w:r>
    </w:p>
    <w:p w:rsidR="005521B4" w:rsidRPr="00803389" w:rsidRDefault="0079153E" w:rsidP="005521B4">
      <w:pPr>
        <w:numPr>
          <w:ilvl w:val="0"/>
          <w:numId w:val="8"/>
        </w:numPr>
      </w:pPr>
      <w:r w:rsidRPr="008D7C9B">
        <w:t>Propozycje tematów spotkań z rodzicami</w:t>
      </w:r>
      <w:r w:rsidR="00541DE2">
        <w:t>.</w:t>
      </w:r>
    </w:p>
    <w:sectPr w:rsidR="005521B4" w:rsidRPr="00803389">
      <w:footerReference w:type="even" r:id="rId9"/>
      <w:footerReference w:type="default" r:id="rId10"/>
      <w:footerReference w:type="first" r:id="rId11"/>
      <w:pgSz w:w="16838" w:h="11906" w:orient="landscape"/>
      <w:pgMar w:top="459" w:right="539" w:bottom="765" w:left="72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A17" w:rsidRDefault="00413A17">
      <w:r>
        <w:separator/>
      </w:r>
    </w:p>
  </w:endnote>
  <w:endnote w:type="continuationSeparator" w:id="0">
    <w:p w:rsidR="00413A17" w:rsidRDefault="00413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1B4" w:rsidRDefault="005521B4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AA538B">
      <w:rPr>
        <w:noProof/>
      </w:rPr>
      <w:t>17</w:t>
    </w:r>
    <w:r>
      <w:fldChar w:fldCharType="end"/>
    </w:r>
  </w:p>
  <w:p w:rsidR="005521B4" w:rsidRDefault="005521B4">
    <w:pPr>
      <w:pStyle w:val="Stopka"/>
      <w:ind w:right="360"/>
    </w:pPr>
  </w:p>
  <w:p w:rsidR="005521B4" w:rsidRDefault="005521B4">
    <w:pPr>
      <w:pStyle w:val="Stopka"/>
      <w:ind w:right="360"/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1B4" w:rsidRDefault="005521B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1B4" w:rsidRDefault="005521B4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AA538B">
      <w:rPr>
        <w:noProof/>
      </w:rPr>
      <w:t>22</w:t>
    </w:r>
    <w:r>
      <w:fldChar w:fldCharType="end"/>
    </w:r>
  </w:p>
  <w:p w:rsidR="005521B4" w:rsidRDefault="005521B4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1B4" w:rsidRDefault="005521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A17" w:rsidRDefault="00413A17">
      <w:r>
        <w:separator/>
      </w:r>
    </w:p>
  </w:footnote>
  <w:footnote w:type="continuationSeparator" w:id="0">
    <w:p w:rsidR="00413A17" w:rsidRDefault="00413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i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6"/>
    <w:multiLevelType w:val="multilevel"/>
    <w:tmpl w:val="BCE659F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i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4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5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6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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</w:abstractNum>
  <w:abstractNum w:abstractNumId="7" w15:restartNumberingAfterBreak="0">
    <w:nsid w:val="0000000C"/>
    <w:multiLevelType w:val="single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8" w15:restartNumberingAfterBreak="0">
    <w:nsid w:val="0000000D"/>
    <w:multiLevelType w:val="multilevel"/>
    <w:tmpl w:val="0000000D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6786A3E"/>
    <w:multiLevelType w:val="hybridMultilevel"/>
    <w:tmpl w:val="0F00B0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FC6306"/>
    <w:multiLevelType w:val="hybridMultilevel"/>
    <w:tmpl w:val="41EC66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10CD2"/>
    <w:multiLevelType w:val="hybridMultilevel"/>
    <w:tmpl w:val="F1E81B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C46B8"/>
    <w:multiLevelType w:val="hybridMultilevel"/>
    <w:tmpl w:val="EE1680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8CA438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D395B"/>
    <w:multiLevelType w:val="hybridMultilevel"/>
    <w:tmpl w:val="37AAF2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321D1"/>
    <w:multiLevelType w:val="hybridMultilevel"/>
    <w:tmpl w:val="F6EED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915E9"/>
    <w:multiLevelType w:val="hybridMultilevel"/>
    <w:tmpl w:val="96E8D9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F5678"/>
    <w:multiLevelType w:val="hybridMultilevel"/>
    <w:tmpl w:val="059C92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0933E7"/>
    <w:multiLevelType w:val="hybridMultilevel"/>
    <w:tmpl w:val="D3BC51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CF05E7"/>
    <w:multiLevelType w:val="hybridMultilevel"/>
    <w:tmpl w:val="35FC8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61496"/>
    <w:multiLevelType w:val="hybridMultilevel"/>
    <w:tmpl w:val="0884207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9"/>
  </w:num>
  <w:num w:numId="11">
    <w:abstractNumId w:val="12"/>
  </w:num>
  <w:num w:numId="12">
    <w:abstractNumId w:val="16"/>
  </w:num>
  <w:num w:numId="13">
    <w:abstractNumId w:val="10"/>
  </w:num>
  <w:num w:numId="14">
    <w:abstractNumId w:val="13"/>
  </w:num>
  <w:num w:numId="15">
    <w:abstractNumId w:val="14"/>
  </w:num>
  <w:num w:numId="16">
    <w:abstractNumId w:val="15"/>
  </w:num>
  <w:num w:numId="17">
    <w:abstractNumId w:val="9"/>
  </w:num>
  <w:num w:numId="18">
    <w:abstractNumId w:val="17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3E"/>
    <w:rsid w:val="000559B0"/>
    <w:rsid w:val="001C41E3"/>
    <w:rsid w:val="001D2521"/>
    <w:rsid w:val="002C25B8"/>
    <w:rsid w:val="003D1E5C"/>
    <w:rsid w:val="003D53DE"/>
    <w:rsid w:val="00413A17"/>
    <w:rsid w:val="00541DE2"/>
    <w:rsid w:val="005521B4"/>
    <w:rsid w:val="00604C42"/>
    <w:rsid w:val="006411AC"/>
    <w:rsid w:val="00716B8F"/>
    <w:rsid w:val="0079153E"/>
    <w:rsid w:val="00803389"/>
    <w:rsid w:val="008449A4"/>
    <w:rsid w:val="008D7C9B"/>
    <w:rsid w:val="009921B7"/>
    <w:rsid w:val="009A01A2"/>
    <w:rsid w:val="009E25E6"/>
    <w:rsid w:val="00A10A07"/>
    <w:rsid w:val="00A96DC7"/>
    <w:rsid w:val="00AA538B"/>
    <w:rsid w:val="00CC026E"/>
    <w:rsid w:val="00DA34F2"/>
    <w:rsid w:val="00E04A4A"/>
    <w:rsid w:val="00E85006"/>
    <w:rsid w:val="00F4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EB6CA-846F-48C9-B356-27ED5FBD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5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915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15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79153E"/>
    <w:pPr>
      <w:suppressLineNumbers/>
    </w:pPr>
  </w:style>
  <w:style w:type="paragraph" w:customStyle="1" w:styleId="Nagwektabeli">
    <w:name w:val="Nagłówek tabeli"/>
    <w:basedOn w:val="Zawartotabeli"/>
    <w:rsid w:val="0079153E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716B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25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252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1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1B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678D4-814F-4412-8A94-E379E57D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27</Pages>
  <Words>7328</Words>
  <Characters>43973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Rydzewie</dc:creator>
  <cp:keywords/>
  <dc:description/>
  <cp:lastModifiedBy>Szkoła Podstawowa w Rydzewie</cp:lastModifiedBy>
  <cp:revision>22</cp:revision>
  <cp:lastPrinted>2017-10-06T11:26:00Z</cp:lastPrinted>
  <dcterms:created xsi:type="dcterms:W3CDTF">2017-10-05T17:17:00Z</dcterms:created>
  <dcterms:modified xsi:type="dcterms:W3CDTF">2017-10-06T11:33:00Z</dcterms:modified>
</cp:coreProperties>
</file>